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4E45A1F3" w:rsidR="009F23D2" w:rsidRPr="005C775F" w:rsidRDefault="005C775F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5C775F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Operate forklifts safely.</w:t>
      </w:r>
    </w:p>
    <w:p w14:paraId="6062B6B3" w14:textId="77777777" w:rsidR="005C775F" w:rsidRPr="005C775F" w:rsidRDefault="005C775F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5C775F" w:rsidRDefault="00325763" w:rsidP="005C77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C775F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5C775F" w:rsidRDefault="00F8705A" w:rsidP="005C77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7C037DA7" w14:textId="77777777" w:rsidR="005C775F" w:rsidRPr="005C775F" w:rsidRDefault="005C775F" w:rsidP="005C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C775F">
        <w:rPr>
          <w:rFonts w:ascii="Arial" w:hAnsi="Arial" w:cs="Arial"/>
        </w:rPr>
        <w:t>When forklifts are used improperly, serious accidents can occur. For this module:</w:t>
      </w:r>
    </w:p>
    <w:p w14:paraId="1588979A" w14:textId="77777777" w:rsidR="005C775F" w:rsidRPr="005C775F" w:rsidRDefault="005C775F" w:rsidP="005C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CF8727F" w14:textId="39E1FB9A" w:rsidR="005C775F" w:rsidRPr="005C775F" w:rsidRDefault="005C775F" w:rsidP="005C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C775F">
        <w:rPr>
          <w:rFonts w:ascii="Arial" w:hAnsi="Arial" w:cs="Arial"/>
        </w:rPr>
        <w:t xml:space="preserve">  </w:t>
      </w:r>
      <w:r w:rsidRPr="005C775F">
        <w:rPr>
          <w:rFonts w:ascii="Arial" w:hAnsi="Arial" w:cs="Arial"/>
        </w:rPr>
        <w:t>•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 xml:space="preserve"> Review the information below on forklift safety procedures.</w:t>
      </w:r>
    </w:p>
    <w:p w14:paraId="524D2B28" w14:textId="0CBC9663" w:rsidR="005C775F" w:rsidRPr="005C775F" w:rsidRDefault="005C775F" w:rsidP="005C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C775F">
        <w:rPr>
          <w:rFonts w:ascii="Arial" w:hAnsi="Arial" w:cs="Arial"/>
        </w:rPr>
        <w:t xml:space="preserve">  </w:t>
      </w:r>
      <w:r w:rsidRPr="005C775F">
        <w:rPr>
          <w:rFonts w:ascii="Arial" w:hAnsi="Arial" w:cs="Arial"/>
        </w:rPr>
        <w:t>•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 xml:space="preserve"> Have an experienced operator train new workers on forklift safety.</w:t>
      </w:r>
    </w:p>
    <w:p w14:paraId="757D8022" w14:textId="0F17524A" w:rsidR="005C775F" w:rsidRPr="005C775F" w:rsidRDefault="005C775F" w:rsidP="005C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C775F">
        <w:rPr>
          <w:rFonts w:ascii="Arial" w:hAnsi="Arial" w:cs="Arial"/>
        </w:rPr>
        <w:t xml:space="preserve">  </w:t>
      </w:r>
      <w:r w:rsidRPr="005C775F">
        <w:rPr>
          <w:rFonts w:ascii="Arial" w:hAnsi="Arial" w:cs="Arial"/>
        </w:rPr>
        <w:t>•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 xml:space="preserve"> Show workers the areas of the workplace where a forklift would be used.</w:t>
      </w:r>
    </w:p>
    <w:p w14:paraId="0787CEC0" w14:textId="47015908" w:rsidR="005C775F" w:rsidRPr="005C775F" w:rsidRDefault="005C775F" w:rsidP="005C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C775F">
        <w:rPr>
          <w:rFonts w:ascii="Arial" w:hAnsi="Arial" w:cs="Arial"/>
        </w:rPr>
        <w:t xml:space="preserve">  </w:t>
      </w:r>
      <w:r w:rsidRPr="005C775F">
        <w:rPr>
          <w:rFonts w:ascii="Arial" w:hAnsi="Arial" w:cs="Arial"/>
        </w:rPr>
        <w:t>•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 xml:space="preserve"> Point out areas where hazards and accidents might occur. Encourage workers to also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 xml:space="preserve">point out </w:t>
      </w:r>
      <w:r w:rsidRPr="005C775F">
        <w:rPr>
          <w:rFonts w:ascii="Arial" w:hAnsi="Arial" w:cs="Arial"/>
        </w:rPr>
        <w:br/>
        <w:t xml:space="preserve">     </w:t>
      </w:r>
      <w:r w:rsidRPr="005C775F">
        <w:rPr>
          <w:rFonts w:ascii="Arial" w:hAnsi="Arial" w:cs="Arial"/>
        </w:rPr>
        <w:t>possible hazards and accident sites.</w:t>
      </w:r>
    </w:p>
    <w:p w14:paraId="0013500E" w14:textId="20FCACB0" w:rsidR="005C775F" w:rsidRPr="005C775F" w:rsidRDefault="005C775F" w:rsidP="005C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C775F">
        <w:rPr>
          <w:rFonts w:ascii="Arial" w:hAnsi="Arial" w:cs="Arial"/>
        </w:rPr>
        <w:t xml:space="preserve">  </w:t>
      </w:r>
      <w:r w:rsidRPr="005C775F">
        <w:rPr>
          <w:rFonts w:ascii="Arial" w:hAnsi="Arial" w:cs="Arial"/>
        </w:rPr>
        <w:t>•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 xml:space="preserve"> Discuss any questions workers might have.</w:t>
      </w:r>
    </w:p>
    <w:p w14:paraId="7FF2D451" w14:textId="363EC447" w:rsidR="005C775F" w:rsidRPr="005C775F" w:rsidRDefault="005C775F" w:rsidP="005C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C775F">
        <w:rPr>
          <w:rFonts w:ascii="Arial" w:hAnsi="Arial" w:cs="Arial"/>
        </w:rPr>
        <w:t xml:space="preserve">  </w:t>
      </w:r>
      <w:r w:rsidRPr="005C775F">
        <w:rPr>
          <w:rFonts w:ascii="Arial" w:hAnsi="Arial" w:cs="Arial"/>
        </w:rPr>
        <w:t>•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 xml:space="preserve"> Review the important points.</w:t>
      </w:r>
    </w:p>
    <w:p w14:paraId="083291F6" w14:textId="62A38554" w:rsidR="00801BB9" w:rsidRPr="005C775F" w:rsidRDefault="005C775F" w:rsidP="005C77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C775F">
        <w:rPr>
          <w:rFonts w:ascii="Arial" w:hAnsi="Arial" w:cs="Arial"/>
        </w:rPr>
        <w:t xml:space="preserve">  </w:t>
      </w:r>
      <w:r w:rsidRPr="005C775F">
        <w:rPr>
          <w:rFonts w:ascii="Arial" w:hAnsi="Arial" w:cs="Arial"/>
        </w:rPr>
        <w:t>•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 xml:space="preserve"> Have workers take the True/False quiz to check their learning.</w:t>
      </w:r>
    </w:p>
    <w:p w14:paraId="171647BC" w14:textId="77777777" w:rsidR="00801BB9" w:rsidRPr="005C775F" w:rsidRDefault="00801BB9" w:rsidP="005C77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5C775F" w:rsidRDefault="00F74B3F" w:rsidP="005C775F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5C775F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C775F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5C775F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88A5042" w14:textId="23E60CE7" w:rsidR="005C775F" w:rsidRDefault="005C775F" w:rsidP="005C77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A forklift or powered industrial truck can be dangerous if operated by untrained workers. The driver or</w:t>
      </w:r>
      <w:r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>bystanders can be seriously injured or killed if an accident should occur. Forklifts can also cause damage to the</w:t>
      </w:r>
      <w:r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>employer’s property. Good safety procedures for operating a forklift should be followed at all times.</w:t>
      </w:r>
    </w:p>
    <w:p w14:paraId="4B89B5C9" w14:textId="77777777" w:rsidR="005C775F" w:rsidRPr="005C775F" w:rsidRDefault="005C775F" w:rsidP="005C7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35A86D" w14:textId="77777777" w:rsidR="005C775F" w:rsidRPr="005C775F" w:rsidRDefault="005C775F" w:rsidP="005C77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C775F">
        <w:rPr>
          <w:rFonts w:ascii="Arial" w:hAnsi="Arial" w:cs="Arial"/>
          <w:b/>
          <w:bCs/>
          <w:color w:val="009900" w:themeColor="background1"/>
          <w:sz w:val="28"/>
          <w:szCs w:val="28"/>
        </w:rPr>
        <w:t>Safety: Before Operating</w:t>
      </w:r>
    </w:p>
    <w:p w14:paraId="7D0FBEE0" w14:textId="77777777" w:rsidR="005C775F" w:rsidRDefault="005C775F" w:rsidP="005C7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8B3D21" w14:textId="18E04CC3" w:rsidR="005C775F" w:rsidRPr="005C775F" w:rsidRDefault="005C775F" w:rsidP="005C775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Do not operate a forklift if you have not been properly trained in all operations and safety procedures.</w:t>
      </w:r>
    </w:p>
    <w:p w14:paraId="4EB50B88" w14:textId="000E218F" w:rsidR="005C775F" w:rsidRPr="005C775F" w:rsidRDefault="005C775F" w:rsidP="005C775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Never operate a forklift without permission from a supervisor.</w:t>
      </w:r>
    </w:p>
    <w:p w14:paraId="3F9A101D" w14:textId="54C0BD07" w:rsidR="00580FA7" w:rsidRPr="005C775F" w:rsidRDefault="005C775F" w:rsidP="005C775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5C775F">
        <w:rPr>
          <w:rFonts w:ascii="Arial" w:hAnsi="Arial" w:cs="Arial"/>
        </w:rPr>
        <w:t>Check brakes, steering, controls, forks, hoist, fire extinguisher, warning devices, and lights at the beginning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>and end of each shift. Do not operate a forklift if any item on the checklist fails inspection. Report all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>problems to your supervisor.</w:t>
      </w:r>
    </w:p>
    <w:p w14:paraId="61794553" w14:textId="621C8B5E" w:rsidR="005C775F" w:rsidRPr="005C775F" w:rsidRDefault="005C775F" w:rsidP="005C775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Pay attention to maximum load limits. Never overload.</w:t>
      </w:r>
    </w:p>
    <w:p w14:paraId="04657598" w14:textId="4CAAEA5D" w:rsidR="005C775F" w:rsidRPr="005C775F" w:rsidRDefault="005C775F" w:rsidP="005C775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All forklifts should be equipped with a multi-purpose dry chemical fire extinguisher.</w:t>
      </w:r>
    </w:p>
    <w:p w14:paraId="570068AF" w14:textId="77777777" w:rsidR="005C775F" w:rsidRPr="005C775F" w:rsidRDefault="005C775F" w:rsidP="005C7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5D0609" w14:textId="77777777" w:rsidR="005C775F" w:rsidRPr="005C775F" w:rsidRDefault="005C775F" w:rsidP="005C77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C775F">
        <w:rPr>
          <w:rFonts w:ascii="Arial" w:hAnsi="Arial" w:cs="Arial"/>
          <w:b/>
          <w:bCs/>
          <w:color w:val="009900" w:themeColor="background1"/>
          <w:sz w:val="28"/>
          <w:szCs w:val="28"/>
        </w:rPr>
        <w:t>Safety: During Transport</w:t>
      </w:r>
    </w:p>
    <w:p w14:paraId="3B2AFDD4" w14:textId="77777777" w:rsidR="005C775F" w:rsidRDefault="005C775F" w:rsidP="005C7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D5B7D" w14:textId="7D9F2A52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C775F">
        <w:rPr>
          <w:rFonts w:ascii="Arial" w:hAnsi="Arial" w:cs="Arial"/>
          <w:b/>
          <w:bCs/>
        </w:rPr>
        <w:t>No riders on forklifts!</w:t>
      </w:r>
    </w:p>
    <w:p w14:paraId="156BAA8C" w14:textId="48BA4846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Make sure the load is balanced before and during transport.</w:t>
      </w:r>
    </w:p>
    <w:p w14:paraId="5E7A720F" w14:textId="270C6842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Check the ground or floor for uneven areas and debris.</w:t>
      </w:r>
    </w:p>
    <w:p w14:paraId="1A7681F1" w14:textId="742DC20D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Always travel at a safe speed.</w:t>
      </w:r>
    </w:p>
    <w:p w14:paraId="4111D1F2" w14:textId="2F090D06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Tilt the forklift masts back when driving the forklift. This will lessen the chance of the load becoming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>unbalanced.</w:t>
      </w:r>
    </w:p>
    <w:p w14:paraId="70D91F78" w14:textId="43F8E7D8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lastRenderedPageBreak/>
        <w:t>Never reach through the mast for any reason. If a load has shifted, stop the forklift, lower the forks, put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>the forklift into park, and set the brake. If necessary, have another worker help you reposition the load.</w:t>
      </w:r>
    </w:p>
    <w:p w14:paraId="54992432" w14:textId="7777D4CB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Keep the forks about 4 to 6 inches above the ground when moving a load.</w:t>
      </w:r>
    </w:p>
    <w:p w14:paraId="50129FDC" w14:textId="3C97E18C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If you cannot see because of the size of the load, drive in reverse slowly. If necessary, have another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>worker guide you and serve as a lookout.</w:t>
      </w:r>
    </w:p>
    <w:p w14:paraId="0829FF41" w14:textId="25EFBFA5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5C775F">
        <w:rPr>
          <w:rFonts w:ascii="Arial" w:hAnsi="Arial" w:cs="Arial"/>
        </w:rPr>
        <w:t xml:space="preserve">Use standard hand signals for communication. For details, see the Tailgate Safety Training module </w:t>
      </w:r>
      <w:r w:rsidRPr="005C775F">
        <w:rPr>
          <w:rFonts w:ascii="Arial" w:hAnsi="Arial" w:cs="Arial"/>
          <w:i/>
          <w:iCs/>
        </w:rPr>
        <w:t>Hand</w:t>
      </w:r>
      <w:r w:rsidRPr="005C775F">
        <w:rPr>
          <w:rFonts w:ascii="Arial" w:hAnsi="Arial" w:cs="Arial"/>
          <w:i/>
          <w:iCs/>
        </w:rPr>
        <w:t xml:space="preserve"> </w:t>
      </w:r>
      <w:r w:rsidRPr="005C775F">
        <w:rPr>
          <w:rFonts w:ascii="Arial" w:hAnsi="Arial" w:cs="Arial"/>
          <w:i/>
          <w:iCs/>
        </w:rPr>
        <w:t>Signals for Vehicle Safety.</w:t>
      </w:r>
    </w:p>
    <w:p w14:paraId="74057355" w14:textId="01121DBC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Do not speed. The forklift should be driven at about 5 miles per hour. This speed is the same as a normal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>walk.</w:t>
      </w:r>
    </w:p>
    <w:p w14:paraId="10267C71" w14:textId="74B8ABB1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Watch out for other forklifts and workers.</w:t>
      </w:r>
    </w:p>
    <w:p w14:paraId="2F80B891" w14:textId="7B614E80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Always back the forklift down a ramp. Keep the load in front when going uphill.</w:t>
      </w:r>
    </w:p>
    <w:p w14:paraId="78357162" w14:textId="475D7A3E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Always keep your head, arms, and legs inside the driving compartment.</w:t>
      </w:r>
    </w:p>
    <w:p w14:paraId="354BAD38" w14:textId="017F382D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Operators should always wear hard hats in high lift areas.</w:t>
      </w:r>
    </w:p>
    <w:p w14:paraId="3341177C" w14:textId="59385A31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Never lift people.</w:t>
      </w:r>
    </w:p>
    <w:p w14:paraId="632EB73A" w14:textId="65B2E34E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Never lift a load above workers. Never allow workers to stand under a raised load.</w:t>
      </w:r>
    </w:p>
    <w:p w14:paraId="12381B58" w14:textId="54350ADF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Sound the horn when approaching a corner.</w:t>
      </w:r>
    </w:p>
    <w:p w14:paraId="28AF828C" w14:textId="1BE70443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Remember that when you turn a corner, the rear of the forklift makes a wide swing. Watch for clearance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>on both sides of the aisle.</w:t>
      </w:r>
    </w:p>
    <w:p w14:paraId="702FFB24" w14:textId="07D5BDAB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Check side and overhead clearances when loading and unloading.</w:t>
      </w:r>
    </w:p>
    <w:p w14:paraId="7BC27C73" w14:textId="005DF0FE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Watch for water, oil, or other liquids on the floor. Report any wet surface to your supervisor.</w:t>
      </w:r>
    </w:p>
    <w:p w14:paraId="3757781F" w14:textId="25ED054A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Watch out for overhead hazards such as pipes, beams, lights, sprinklers, door casings, cable wires, and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>signs.</w:t>
      </w:r>
    </w:p>
    <w:p w14:paraId="6F8090DF" w14:textId="2985E4AA" w:rsidR="005C775F" w:rsidRPr="005C775F" w:rsidRDefault="005C775F" w:rsidP="005C77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5C775F">
        <w:rPr>
          <w:rFonts w:ascii="Arial" w:hAnsi="Arial" w:cs="Arial"/>
        </w:rPr>
        <w:t>Always be careful around loading docks. Do not operate the forklift too close to the edge of the dock.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>Many forklift accidents occur when a forklift backs off a dock. For more details, see the Tailgate Safety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 xml:space="preserve">Training module </w:t>
      </w:r>
      <w:r w:rsidRPr="005C775F">
        <w:rPr>
          <w:rFonts w:ascii="Arial" w:hAnsi="Arial" w:cs="Arial"/>
          <w:i/>
          <w:iCs/>
        </w:rPr>
        <w:t>Loading Docks and Warehouses.</w:t>
      </w:r>
    </w:p>
    <w:p w14:paraId="0F536CCF" w14:textId="6C9C0C71" w:rsidR="00F8705A" w:rsidRPr="005C775F" w:rsidRDefault="005C775F" w:rsidP="005C775F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Do not turn the wheels too fast. This can cause the forklift to overturn.</w:t>
      </w:r>
    </w:p>
    <w:p w14:paraId="57515CE0" w14:textId="77777777" w:rsidR="005C775F" w:rsidRPr="005C775F" w:rsidRDefault="005C775F" w:rsidP="005C77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11D5B6" w14:textId="77777777" w:rsidR="005C775F" w:rsidRPr="005C775F" w:rsidRDefault="005C775F" w:rsidP="005C77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C775F">
        <w:rPr>
          <w:rFonts w:ascii="Arial" w:hAnsi="Arial" w:cs="Arial"/>
          <w:b/>
          <w:bCs/>
          <w:color w:val="009900" w:themeColor="background1"/>
          <w:sz w:val="28"/>
          <w:szCs w:val="28"/>
        </w:rPr>
        <w:t>Safety: Stacking Materials</w:t>
      </w:r>
    </w:p>
    <w:p w14:paraId="36559044" w14:textId="77777777" w:rsidR="005C775F" w:rsidRDefault="005C775F" w:rsidP="005C7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4B9C32" w14:textId="301A4292" w:rsidR="005C775F" w:rsidRPr="005C775F" w:rsidRDefault="005C775F" w:rsidP="005C77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Always stack materials so they are tied in. For example, if you have six loads to stack, put three on the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>floor, two on the second tier, and one on the top. This forms a pyramid and lessens the possibility of materials</w:t>
      </w:r>
      <w:r w:rsidRPr="005C775F">
        <w:rPr>
          <w:rFonts w:ascii="Arial" w:hAnsi="Arial" w:cs="Arial"/>
        </w:rPr>
        <w:t xml:space="preserve"> </w:t>
      </w:r>
      <w:r w:rsidRPr="005C775F">
        <w:rPr>
          <w:rFonts w:ascii="Arial" w:hAnsi="Arial" w:cs="Arial"/>
        </w:rPr>
        <w:t>falling.</w:t>
      </w:r>
    </w:p>
    <w:p w14:paraId="1B90CC70" w14:textId="69DD1794" w:rsidR="005C775F" w:rsidRPr="005C775F" w:rsidRDefault="005C775F" w:rsidP="005C77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Do not stack materials too high. This can cause materials to fall.</w:t>
      </w:r>
    </w:p>
    <w:p w14:paraId="1CFFB649" w14:textId="59909629" w:rsidR="005C775F" w:rsidRPr="005C775F" w:rsidRDefault="005C775F" w:rsidP="005C77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Make sure that stacked materials do not block the building’s sprinkler system.</w:t>
      </w:r>
    </w:p>
    <w:p w14:paraId="0D77F39B" w14:textId="77777777" w:rsidR="005C775F" w:rsidRPr="005C775F" w:rsidRDefault="005C775F" w:rsidP="005C7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295996" w14:textId="77777777" w:rsidR="005C775F" w:rsidRDefault="005C775F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1900E0F1" w14:textId="0DF54373" w:rsidR="005C775F" w:rsidRPr="005C775F" w:rsidRDefault="005C775F" w:rsidP="005C77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C775F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Review These Important Points</w:t>
      </w:r>
    </w:p>
    <w:p w14:paraId="6122C1F6" w14:textId="77777777" w:rsidR="005C775F" w:rsidRDefault="005C775F" w:rsidP="005C7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C24FE5" w14:textId="2D3FC9D8" w:rsidR="005C775F" w:rsidRPr="005C775F" w:rsidRDefault="005C775F" w:rsidP="005C775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All employees need to be properly trained before operating a forklift.</w:t>
      </w:r>
    </w:p>
    <w:p w14:paraId="267FF5EF" w14:textId="73B8C713" w:rsidR="005C775F" w:rsidRPr="005C775F" w:rsidRDefault="005C775F" w:rsidP="005C775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Do a forklift safety check before and after each shift.</w:t>
      </w:r>
    </w:p>
    <w:p w14:paraId="160AA153" w14:textId="57259028" w:rsidR="005C775F" w:rsidRPr="005C775F" w:rsidRDefault="005C775F" w:rsidP="005C775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Do not overload the forklift.</w:t>
      </w:r>
    </w:p>
    <w:p w14:paraId="30DBBC47" w14:textId="036157FC" w:rsidR="005C775F" w:rsidRPr="005C775F" w:rsidRDefault="005C775F" w:rsidP="005C775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Check all clearances while operating a forklift.</w:t>
      </w:r>
    </w:p>
    <w:p w14:paraId="78D2C270" w14:textId="4DA79E37" w:rsidR="005C775F" w:rsidRPr="005C775F" w:rsidRDefault="005C775F" w:rsidP="005C775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Watch out for other forklifts and workers while operating a forklift.</w:t>
      </w:r>
    </w:p>
    <w:p w14:paraId="487A29F0" w14:textId="582FE529" w:rsidR="005C775F" w:rsidRPr="005C775F" w:rsidRDefault="005C775F" w:rsidP="005C775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Never allow anyone to ride on the forklift.</w:t>
      </w:r>
    </w:p>
    <w:p w14:paraId="11A7C192" w14:textId="3F2CD544" w:rsidR="005C775F" w:rsidRPr="005C775F" w:rsidRDefault="005C775F" w:rsidP="005C775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Use caution when turning corners.</w:t>
      </w:r>
    </w:p>
    <w:p w14:paraId="6BB9A84C" w14:textId="0C0984C1" w:rsidR="005C775F" w:rsidRPr="005C775F" w:rsidRDefault="005C775F" w:rsidP="005C775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775F">
        <w:rPr>
          <w:rFonts w:ascii="Arial" w:hAnsi="Arial" w:cs="Arial"/>
        </w:rPr>
        <w:t>Never speed while operating a forklift.</w:t>
      </w:r>
    </w:p>
    <w:p w14:paraId="6FDCF1C5" w14:textId="09D37B3C" w:rsidR="002D5BB7" w:rsidRPr="005C775F" w:rsidRDefault="005C775F" w:rsidP="005C775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 w:rsidRPr="005C775F">
        <w:rPr>
          <w:rFonts w:ascii="Arial" w:hAnsi="Arial" w:cs="Arial"/>
        </w:rPr>
        <w:t>Always be alert around loading docks.</w:t>
      </w:r>
      <w:r w:rsidR="002D5BB7" w:rsidRPr="005C775F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5C775F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5C775F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5C775F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BCEE5F0" w14:textId="68D1D799" w:rsidR="005C775F" w:rsidRPr="005C775F" w:rsidRDefault="005C775F" w:rsidP="005C775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C775F">
        <w:rPr>
          <w:rFonts w:ascii="Arial" w:hAnsi="Arial" w:cs="Arial"/>
        </w:rPr>
        <w:t xml:space="preserve">1. You should be trained before operating a forklift. </w:t>
      </w:r>
      <w:r w:rsidRPr="005C775F">
        <w:rPr>
          <w:rFonts w:ascii="Arial" w:hAnsi="Arial" w:cs="Arial"/>
          <w:color w:val="000000"/>
        </w:rPr>
        <w:tab/>
      </w:r>
      <w:r w:rsidRPr="005C775F">
        <w:rPr>
          <w:rFonts w:ascii="Arial" w:hAnsi="Arial" w:cs="Arial"/>
          <w:b/>
        </w:rPr>
        <w:t>T   F</w:t>
      </w:r>
    </w:p>
    <w:p w14:paraId="4B581CB3" w14:textId="6DCBD9B9" w:rsidR="005C775F" w:rsidRPr="005C775F" w:rsidRDefault="005C775F" w:rsidP="005C775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C775F">
        <w:rPr>
          <w:rFonts w:ascii="Arial" w:hAnsi="Arial" w:cs="Arial"/>
        </w:rPr>
        <w:t xml:space="preserve">2. Always back a forklift down a ramp. </w:t>
      </w:r>
      <w:r w:rsidRPr="005C775F">
        <w:rPr>
          <w:rFonts w:ascii="Arial" w:hAnsi="Arial" w:cs="Arial"/>
          <w:color w:val="000000"/>
        </w:rPr>
        <w:tab/>
      </w:r>
      <w:r w:rsidRPr="005C775F">
        <w:rPr>
          <w:rFonts w:ascii="Arial" w:hAnsi="Arial" w:cs="Arial"/>
          <w:b/>
        </w:rPr>
        <w:t>T   F</w:t>
      </w:r>
    </w:p>
    <w:p w14:paraId="0E51EA41" w14:textId="1EBFEDFB" w:rsidR="005C775F" w:rsidRPr="005C775F" w:rsidRDefault="005C775F" w:rsidP="005C775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C775F">
        <w:rPr>
          <w:rFonts w:ascii="Arial" w:hAnsi="Arial" w:cs="Arial"/>
        </w:rPr>
        <w:t xml:space="preserve">3. Always keep your head, arms, and legs inside the driving compartment. </w:t>
      </w:r>
      <w:r w:rsidRPr="005C775F">
        <w:rPr>
          <w:rFonts w:ascii="Arial" w:hAnsi="Arial" w:cs="Arial"/>
          <w:color w:val="000000"/>
        </w:rPr>
        <w:tab/>
      </w:r>
      <w:r w:rsidRPr="005C775F">
        <w:rPr>
          <w:rFonts w:ascii="Arial" w:hAnsi="Arial" w:cs="Arial"/>
          <w:b/>
        </w:rPr>
        <w:t>T   F</w:t>
      </w:r>
    </w:p>
    <w:p w14:paraId="77947050" w14:textId="211F05BA" w:rsidR="005C775F" w:rsidRPr="005C775F" w:rsidRDefault="005C775F" w:rsidP="005C775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C775F">
        <w:rPr>
          <w:rFonts w:ascii="Arial" w:hAnsi="Arial" w:cs="Arial"/>
        </w:rPr>
        <w:t xml:space="preserve">4. Keep the forks about one foot off the ground. </w:t>
      </w:r>
      <w:r w:rsidRPr="005C775F">
        <w:rPr>
          <w:rFonts w:ascii="Arial" w:hAnsi="Arial" w:cs="Arial"/>
          <w:color w:val="000000"/>
        </w:rPr>
        <w:tab/>
      </w:r>
      <w:r w:rsidRPr="005C775F">
        <w:rPr>
          <w:rFonts w:ascii="Arial" w:hAnsi="Arial" w:cs="Arial"/>
          <w:b/>
        </w:rPr>
        <w:t>T   F</w:t>
      </w:r>
    </w:p>
    <w:p w14:paraId="60D45A08" w14:textId="14A5AFD1" w:rsidR="009F23D2" w:rsidRPr="005C775F" w:rsidRDefault="005C775F" w:rsidP="005C775F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5C775F">
        <w:rPr>
          <w:rFonts w:ascii="Arial" w:hAnsi="Arial" w:cs="Arial"/>
        </w:rPr>
        <w:t>5. It is okay to lift someone if the situation is work-related.</w:t>
      </w:r>
      <w:r w:rsidR="00F8705A" w:rsidRPr="005C775F">
        <w:rPr>
          <w:rFonts w:ascii="Arial" w:hAnsi="Arial" w:cs="Arial"/>
          <w:color w:val="000000"/>
        </w:rPr>
        <w:tab/>
      </w:r>
      <w:r w:rsidR="00F8705A" w:rsidRPr="005C775F">
        <w:rPr>
          <w:rFonts w:ascii="Arial" w:hAnsi="Arial" w:cs="Arial"/>
          <w:b/>
        </w:rPr>
        <w:t>T   F</w:t>
      </w:r>
    </w:p>
    <w:p w14:paraId="28015507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E2B82D8" w14:textId="77777777" w:rsidR="005C775F" w:rsidRDefault="005C775F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6475CE1" w14:textId="77777777" w:rsidR="005C775F" w:rsidRDefault="005C775F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5C775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5C775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5C775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5C775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5C775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5C775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5C775F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5C775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75F">
              <w:rPr>
                <w:rFonts w:ascii="Arial" w:hAnsi="Arial" w:cs="Arial"/>
              </w:rPr>
              <w:t>Answer Key</w:t>
            </w:r>
          </w:p>
        </w:tc>
      </w:tr>
      <w:tr w:rsidR="002D5BB7" w:rsidRPr="005C775F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5C775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75F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5E700260" w:rsidR="002D5BB7" w:rsidRPr="005C775F" w:rsidRDefault="005C775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75F">
              <w:rPr>
                <w:rFonts w:ascii="Arial" w:hAnsi="Arial" w:cs="Arial"/>
              </w:rPr>
              <w:t>T</w:t>
            </w:r>
          </w:p>
        </w:tc>
      </w:tr>
      <w:tr w:rsidR="002D5BB7" w:rsidRPr="005C775F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5C775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75F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0A18107E" w:rsidR="002D5BB7" w:rsidRPr="005C775F" w:rsidRDefault="005C775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75F">
              <w:rPr>
                <w:rFonts w:ascii="Arial" w:hAnsi="Arial" w:cs="Arial"/>
              </w:rPr>
              <w:t>T</w:t>
            </w:r>
          </w:p>
        </w:tc>
      </w:tr>
      <w:tr w:rsidR="002D5BB7" w:rsidRPr="005C775F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5C775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75F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583D6FAA" w:rsidR="002D5BB7" w:rsidRPr="005C775F" w:rsidRDefault="005C775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75F">
              <w:rPr>
                <w:rFonts w:ascii="Arial" w:hAnsi="Arial" w:cs="Arial"/>
              </w:rPr>
              <w:t>T</w:t>
            </w:r>
          </w:p>
        </w:tc>
      </w:tr>
      <w:tr w:rsidR="002D5BB7" w:rsidRPr="005C775F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5C775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75F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44A9C209" w:rsidR="002D5BB7" w:rsidRPr="005C775F" w:rsidRDefault="005C775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75F">
              <w:rPr>
                <w:rFonts w:ascii="Arial" w:hAnsi="Arial" w:cs="Arial"/>
              </w:rPr>
              <w:t>F</w:t>
            </w:r>
          </w:p>
        </w:tc>
      </w:tr>
      <w:tr w:rsidR="002D5BB7" w:rsidRPr="005C775F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5C775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75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3F85A83D" w:rsidR="002D5BB7" w:rsidRPr="005C775F" w:rsidRDefault="005C775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75F"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5C775F" w:rsidRDefault="009F23D2">
      <w:pPr>
        <w:rPr>
          <w:rFonts w:ascii="Arial" w:hAnsi="Arial" w:cs="Arial"/>
          <w:b/>
        </w:rPr>
      </w:pPr>
    </w:p>
    <w:sectPr w:rsidR="009F23D2" w:rsidRPr="005C775F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5C775F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5C775F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8DD606F" w:rsidR="00A57CD8" w:rsidRDefault="005C775F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Forklift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6611DB4"/>
    <w:multiLevelType w:val="hybridMultilevel"/>
    <w:tmpl w:val="695E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B1275"/>
    <w:multiLevelType w:val="hybridMultilevel"/>
    <w:tmpl w:val="065E8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72B286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B163C4"/>
    <w:multiLevelType w:val="hybridMultilevel"/>
    <w:tmpl w:val="3DDA4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262C1E"/>
    <w:multiLevelType w:val="hybridMultilevel"/>
    <w:tmpl w:val="D8E8CB06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C091F"/>
    <w:multiLevelType w:val="hybridMultilevel"/>
    <w:tmpl w:val="593CB4CA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07C3A"/>
    <w:multiLevelType w:val="hybridMultilevel"/>
    <w:tmpl w:val="02E69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770210"/>
    <w:multiLevelType w:val="hybridMultilevel"/>
    <w:tmpl w:val="E00E1ACA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5C775F"/>
    <w:rsid w:val="006B6C6C"/>
    <w:rsid w:val="00801BB9"/>
    <w:rsid w:val="009179CC"/>
    <w:rsid w:val="009F23D2"/>
    <w:rsid w:val="00A551C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73A48-8CF4-4E71-A059-1079A825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2014-09-18T13:41:00Z</dcterms:created>
  <dcterms:modified xsi:type="dcterms:W3CDTF">2014-09-18T13:49:00Z</dcterms:modified>
</cp:coreProperties>
</file>