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24AFA306" w:rsidR="009F23D2" w:rsidRPr="00FF6DB2" w:rsidRDefault="00FF6DB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F6DB2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Identify the types and causes of pesticide exposure and how to prevent them.</w:t>
      </w:r>
    </w:p>
    <w:p w14:paraId="010DD202" w14:textId="77777777" w:rsidR="00FF6DB2" w:rsidRPr="00FF6DB2" w:rsidRDefault="00FF6DB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BFE1B1B" w14:textId="77777777" w:rsidR="00FF6DB2" w:rsidRPr="00FF6DB2" w:rsidRDefault="00325763" w:rsidP="00FF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FF6DB2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FF6DB2" w:rsidRPr="00FF6DB2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0F8A6A15" w14:textId="77777777" w:rsidR="00FF6DB2" w:rsidRPr="00FF6DB2" w:rsidRDefault="00FF6DB2" w:rsidP="00FF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7E7A4016" w14:textId="5E62CE1F" w:rsidR="00FF6DB2" w:rsidRPr="00FF6DB2" w:rsidRDefault="00FF6DB2" w:rsidP="00FF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6DB2">
        <w:rPr>
          <w:rFonts w:ascii="Arial" w:hAnsi="Arial" w:cs="Arial"/>
        </w:rPr>
        <w:t>Pesticides are common and useful but they can also be harmful, even toxic. For this module:</w:t>
      </w:r>
    </w:p>
    <w:p w14:paraId="4C1473E8" w14:textId="77777777" w:rsidR="00FF6DB2" w:rsidRPr="00FF6DB2" w:rsidRDefault="00FF6DB2" w:rsidP="00FF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2F98BBF" w14:textId="20B15116" w:rsidR="00FF6DB2" w:rsidRPr="00FF6DB2" w:rsidRDefault="00FF6DB2" w:rsidP="00FF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6DB2">
        <w:rPr>
          <w:rFonts w:ascii="Arial" w:hAnsi="Arial" w:cs="Arial"/>
        </w:rPr>
        <w:t xml:space="preserve">  </w:t>
      </w:r>
      <w:r w:rsidRPr="00FF6DB2">
        <w:rPr>
          <w:rFonts w:ascii="Arial" w:hAnsi="Arial" w:cs="Arial"/>
        </w:rPr>
        <w:t>•</w:t>
      </w:r>
      <w:r w:rsidRPr="00FF6DB2">
        <w:rPr>
          <w:rFonts w:ascii="Arial" w:hAnsi="Arial" w:cs="Arial"/>
        </w:rPr>
        <w:t xml:space="preserve"> </w:t>
      </w:r>
      <w:r w:rsidRPr="00FF6DB2">
        <w:rPr>
          <w:rFonts w:ascii="Arial" w:hAnsi="Arial" w:cs="Arial"/>
        </w:rPr>
        <w:t xml:space="preserve"> Review the types of exposure and how each can happen.</w:t>
      </w:r>
    </w:p>
    <w:p w14:paraId="2A72ECB0" w14:textId="4D80710A" w:rsidR="00FF6DB2" w:rsidRPr="00FF6DB2" w:rsidRDefault="00FF6DB2" w:rsidP="00FF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6DB2">
        <w:rPr>
          <w:rFonts w:ascii="Arial" w:hAnsi="Arial" w:cs="Arial"/>
        </w:rPr>
        <w:t xml:space="preserve">  </w:t>
      </w:r>
      <w:r w:rsidRPr="00FF6DB2">
        <w:rPr>
          <w:rFonts w:ascii="Arial" w:hAnsi="Arial" w:cs="Arial"/>
        </w:rPr>
        <w:t xml:space="preserve">• </w:t>
      </w:r>
      <w:r w:rsidRPr="00FF6DB2">
        <w:rPr>
          <w:rFonts w:ascii="Arial" w:hAnsi="Arial" w:cs="Arial"/>
        </w:rPr>
        <w:t xml:space="preserve"> </w:t>
      </w:r>
      <w:r w:rsidRPr="00FF6DB2">
        <w:rPr>
          <w:rFonts w:ascii="Arial" w:hAnsi="Arial" w:cs="Arial"/>
        </w:rPr>
        <w:t>Discuss how Personal Protection Equipment (</w:t>
      </w:r>
      <w:proofErr w:type="spellStart"/>
      <w:r w:rsidRPr="00FF6DB2">
        <w:rPr>
          <w:rFonts w:ascii="Arial" w:hAnsi="Arial" w:cs="Arial"/>
        </w:rPr>
        <w:t>PPE</w:t>
      </w:r>
      <w:proofErr w:type="spellEnd"/>
      <w:r w:rsidRPr="00FF6DB2">
        <w:rPr>
          <w:rFonts w:ascii="Arial" w:hAnsi="Arial" w:cs="Arial"/>
        </w:rPr>
        <w:t>) can protect workers from exposure.</w:t>
      </w:r>
    </w:p>
    <w:p w14:paraId="15EEEEA9" w14:textId="537D6160" w:rsidR="00FF6DB2" w:rsidRPr="00FF6DB2" w:rsidRDefault="00FF6DB2" w:rsidP="00FF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6DB2">
        <w:rPr>
          <w:rFonts w:ascii="Arial" w:hAnsi="Arial" w:cs="Arial"/>
        </w:rPr>
        <w:t xml:space="preserve">  </w:t>
      </w:r>
      <w:r w:rsidRPr="00FF6DB2">
        <w:rPr>
          <w:rFonts w:ascii="Arial" w:hAnsi="Arial" w:cs="Arial"/>
        </w:rPr>
        <w:t xml:space="preserve">• </w:t>
      </w:r>
      <w:r w:rsidRPr="00FF6DB2">
        <w:rPr>
          <w:rFonts w:ascii="Arial" w:hAnsi="Arial" w:cs="Arial"/>
        </w:rPr>
        <w:t xml:space="preserve"> </w:t>
      </w:r>
      <w:r w:rsidRPr="00FF6DB2">
        <w:rPr>
          <w:rFonts w:ascii="Arial" w:hAnsi="Arial" w:cs="Arial"/>
        </w:rPr>
        <w:t>Review the important points.</w:t>
      </w:r>
    </w:p>
    <w:p w14:paraId="0A469141" w14:textId="0C0D8A6D" w:rsidR="00FF6DB2" w:rsidRPr="00FF6DB2" w:rsidRDefault="00FF6DB2" w:rsidP="00FF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F6DB2">
        <w:rPr>
          <w:rFonts w:ascii="Arial" w:hAnsi="Arial" w:cs="Arial"/>
        </w:rPr>
        <w:t xml:space="preserve">  </w:t>
      </w:r>
      <w:r w:rsidRPr="00FF6DB2">
        <w:rPr>
          <w:rFonts w:ascii="Arial" w:hAnsi="Arial" w:cs="Arial"/>
        </w:rPr>
        <w:t xml:space="preserve">• </w:t>
      </w:r>
      <w:r w:rsidRPr="00FF6DB2">
        <w:rPr>
          <w:rFonts w:ascii="Arial" w:hAnsi="Arial" w:cs="Arial"/>
        </w:rPr>
        <w:t xml:space="preserve"> </w:t>
      </w:r>
      <w:r w:rsidRPr="00FF6DB2">
        <w:rPr>
          <w:rFonts w:ascii="Arial" w:hAnsi="Arial" w:cs="Arial"/>
        </w:rPr>
        <w:t>Have workers take the True/False quiz to check their learning.</w:t>
      </w:r>
    </w:p>
    <w:p w14:paraId="47AF61AC" w14:textId="77777777" w:rsidR="00FF6DB2" w:rsidRPr="00FF6DB2" w:rsidRDefault="00FF6DB2" w:rsidP="00FF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0F4080F" w14:textId="3124762D" w:rsidR="00325763" w:rsidRPr="00FF6DB2" w:rsidRDefault="00FF6DB2" w:rsidP="00FF6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F6DB2">
        <w:rPr>
          <w:rFonts w:ascii="Arial" w:hAnsi="Arial" w:cs="Arial"/>
        </w:rPr>
        <w:t>For more information on pesticide safety, see all the Tailgate Safety Training modules on</w:t>
      </w:r>
      <w:r w:rsidRPr="00FF6DB2">
        <w:rPr>
          <w:rFonts w:ascii="Arial" w:hAnsi="Arial" w:cs="Arial"/>
        </w:rPr>
        <w:t xml:space="preserve"> </w:t>
      </w:r>
      <w:r w:rsidRPr="00FF6DB2">
        <w:rPr>
          <w:rFonts w:ascii="Arial" w:hAnsi="Arial" w:cs="Arial"/>
        </w:rPr>
        <w:t>pesticides.</w:t>
      </w:r>
    </w:p>
    <w:p w14:paraId="2C5A8E16" w14:textId="77777777" w:rsidR="00F8705A" w:rsidRPr="00D24D92" w:rsidRDefault="00F8705A" w:rsidP="00FF6DB2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FF6DB2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FF6DB2">
        <w:rPr>
          <w:rFonts w:ascii="Arial" w:hAnsi="Arial" w:cs="Arial"/>
          <w:b/>
          <w:color w:val="009900"/>
          <w:sz w:val="28"/>
          <w:szCs w:val="28"/>
        </w:rPr>
        <w:t>Background</w:t>
      </w:r>
      <w:bookmarkStart w:id="0" w:name="_GoBack"/>
      <w:bookmarkEnd w:id="0"/>
    </w:p>
    <w:p w14:paraId="77E946E5" w14:textId="77777777" w:rsidR="00FF6DB2" w:rsidRPr="00FF6DB2" w:rsidRDefault="00FF6DB2" w:rsidP="00FF6DB2">
      <w:pPr>
        <w:autoSpaceDE w:val="0"/>
        <w:autoSpaceDN w:val="0"/>
        <w:adjustRightInd w:val="0"/>
        <w:rPr>
          <w:rFonts w:ascii="Arial" w:hAnsi="Arial" w:cs="Arial"/>
        </w:rPr>
      </w:pPr>
      <w:r w:rsidRPr="00FF6DB2">
        <w:rPr>
          <w:rFonts w:ascii="Arial" w:hAnsi="Arial" w:cs="Arial"/>
        </w:rPr>
        <w:t>There are four ways you can be exposed to pesticides:</w:t>
      </w:r>
    </w:p>
    <w:p w14:paraId="27049A1D" w14:textId="77777777" w:rsidR="00FF6DB2" w:rsidRPr="00FF6DB2" w:rsidRDefault="00FF6DB2" w:rsidP="00FF6DB2">
      <w:pPr>
        <w:autoSpaceDE w:val="0"/>
        <w:autoSpaceDN w:val="0"/>
        <w:adjustRightInd w:val="0"/>
        <w:rPr>
          <w:rFonts w:ascii="Arial" w:hAnsi="Arial" w:cs="Arial"/>
        </w:rPr>
      </w:pPr>
    </w:p>
    <w:p w14:paraId="4B51C2EA" w14:textId="041C8B85" w:rsidR="00FF6DB2" w:rsidRPr="00FF6DB2" w:rsidRDefault="00FF6DB2" w:rsidP="00FF6D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F6DB2">
        <w:rPr>
          <w:rFonts w:ascii="Arial" w:hAnsi="Arial" w:cs="Arial"/>
          <w:b/>
          <w:bCs/>
        </w:rPr>
        <w:t xml:space="preserve">Oral exposure </w:t>
      </w:r>
      <w:r w:rsidRPr="00FF6DB2">
        <w:rPr>
          <w:rFonts w:ascii="Arial" w:hAnsi="Arial" w:cs="Arial"/>
        </w:rPr>
        <w:t>— swallowing pesticide</w:t>
      </w:r>
    </w:p>
    <w:p w14:paraId="1AAF714A" w14:textId="51836B71" w:rsidR="00FF6DB2" w:rsidRPr="00FF6DB2" w:rsidRDefault="00FF6DB2" w:rsidP="00FF6D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F6DB2">
        <w:rPr>
          <w:rFonts w:ascii="Arial" w:hAnsi="Arial" w:cs="Arial"/>
          <w:b/>
          <w:bCs/>
        </w:rPr>
        <w:t xml:space="preserve">Dermal exposure </w:t>
      </w:r>
      <w:r w:rsidRPr="00FF6DB2">
        <w:rPr>
          <w:rFonts w:ascii="Arial" w:hAnsi="Arial" w:cs="Arial"/>
        </w:rPr>
        <w:t>— getting pesticide on your skin, the most common type</w:t>
      </w:r>
    </w:p>
    <w:p w14:paraId="5799D509" w14:textId="3C3203C0" w:rsidR="00FF6DB2" w:rsidRPr="00FF6DB2" w:rsidRDefault="00FF6DB2" w:rsidP="00FF6D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F6DB2">
        <w:rPr>
          <w:rFonts w:ascii="Arial" w:hAnsi="Arial" w:cs="Arial"/>
          <w:b/>
          <w:bCs/>
        </w:rPr>
        <w:t xml:space="preserve">Inhalation exposure </w:t>
      </w:r>
      <w:r w:rsidRPr="00FF6DB2">
        <w:rPr>
          <w:rFonts w:ascii="Arial" w:hAnsi="Arial" w:cs="Arial"/>
        </w:rPr>
        <w:t>— breathing in pesticide</w:t>
      </w:r>
    </w:p>
    <w:p w14:paraId="438E9A1A" w14:textId="129CB8F0" w:rsidR="00FF6DB2" w:rsidRPr="00FF6DB2" w:rsidRDefault="00FF6DB2" w:rsidP="00FF6D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FF6DB2">
        <w:rPr>
          <w:rFonts w:ascii="Arial" w:hAnsi="Arial" w:cs="Arial"/>
          <w:b/>
          <w:bCs/>
        </w:rPr>
        <w:t xml:space="preserve">Ocular exposure </w:t>
      </w:r>
      <w:r w:rsidRPr="00FF6DB2">
        <w:rPr>
          <w:rFonts w:ascii="Arial" w:hAnsi="Arial" w:cs="Arial"/>
        </w:rPr>
        <w:t>— getting pesticide in your eye</w:t>
      </w:r>
    </w:p>
    <w:p w14:paraId="7699105E" w14:textId="77777777" w:rsidR="00FF6DB2" w:rsidRPr="00FF6DB2" w:rsidRDefault="00FF6DB2" w:rsidP="00FF6DB2">
      <w:pPr>
        <w:autoSpaceDE w:val="0"/>
        <w:autoSpaceDN w:val="0"/>
        <w:adjustRightInd w:val="0"/>
        <w:rPr>
          <w:rFonts w:ascii="Arial" w:hAnsi="Arial" w:cs="Arial"/>
        </w:rPr>
      </w:pPr>
    </w:p>
    <w:p w14:paraId="5BFA98E7" w14:textId="77777777" w:rsidR="00FF6DB2" w:rsidRPr="00FF6DB2" w:rsidRDefault="00FF6DB2" w:rsidP="00FF6D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F6DB2">
        <w:rPr>
          <w:rFonts w:ascii="Arial" w:hAnsi="Arial" w:cs="Arial"/>
        </w:rPr>
        <w:t>Causes for each type of exposure are explained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840"/>
      </w:tblGrid>
      <w:tr w:rsidR="00FF6DB2" w:rsidRPr="00FF6DB2" w14:paraId="27231F41" w14:textId="77777777" w:rsidTr="00FF6DB2">
        <w:tc>
          <w:tcPr>
            <w:tcW w:w="2628" w:type="dxa"/>
          </w:tcPr>
          <w:p w14:paraId="1936B3F9" w14:textId="4E4A062F" w:rsidR="00FF6DB2" w:rsidRPr="00FF6DB2" w:rsidRDefault="00FF6DB2" w:rsidP="00FF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FF6DB2">
              <w:rPr>
                <w:rFonts w:ascii="Arial" w:hAnsi="Arial" w:cs="Arial"/>
                <w:b/>
              </w:rPr>
              <w:t>Type of Exposure</w:t>
            </w:r>
          </w:p>
        </w:tc>
        <w:tc>
          <w:tcPr>
            <w:tcW w:w="6840" w:type="dxa"/>
          </w:tcPr>
          <w:p w14:paraId="62A32083" w14:textId="08DC15D7" w:rsidR="00FF6DB2" w:rsidRPr="00FF6DB2" w:rsidRDefault="00FF6DB2" w:rsidP="00FF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FF6DB2">
              <w:rPr>
                <w:rFonts w:ascii="Arial" w:hAnsi="Arial" w:cs="Arial"/>
                <w:b/>
              </w:rPr>
              <w:t>Cause of Exposure</w:t>
            </w:r>
          </w:p>
        </w:tc>
      </w:tr>
      <w:tr w:rsidR="00FF6DB2" w:rsidRPr="00FF6DB2" w14:paraId="7328AF16" w14:textId="77777777" w:rsidTr="00FF6DB2">
        <w:tc>
          <w:tcPr>
            <w:tcW w:w="2628" w:type="dxa"/>
          </w:tcPr>
          <w:p w14:paraId="0972B60A" w14:textId="7E3E87A2" w:rsidR="00FF6DB2" w:rsidRPr="00FF6DB2" w:rsidRDefault="00FF6DB2" w:rsidP="00FF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Oral Exposure</w:t>
            </w:r>
          </w:p>
        </w:tc>
        <w:tc>
          <w:tcPr>
            <w:tcW w:w="6840" w:type="dxa"/>
          </w:tcPr>
          <w:p w14:paraId="2E3DF38C" w14:textId="38A9782E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•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 xml:space="preserve"> Not washing hands before eating, drinking,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using tobacco.</w:t>
            </w:r>
          </w:p>
          <w:p w14:paraId="19B5055F" w14:textId="29FE2B9A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Eating or drinking a pesticide by mistake.</w:t>
            </w:r>
          </w:p>
          <w:p w14:paraId="509BDA3D" w14:textId="16DB7EB3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Getting pesticide on food.</w:t>
            </w:r>
          </w:p>
          <w:p w14:paraId="06103001" w14:textId="7D986500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•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 xml:space="preserve"> Splashing pesticide into the mouth.</w:t>
            </w:r>
          </w:p>
          <w:p w14:paraId="10BE64AB" w14:textId="5A67B83F" w:rsidR="00FF6DB2" w:rsidRPr="00FF6DB2" w:rsidRDefault="00FF6DB2" w:rsidP="00FF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Blowing out plugged nozzles with the mouth.</w:t>
            </w:r>
          </w:p>
        </w:tc>
      </w:tr>
      <w:tr w:rsidR="00FF6DB2" w:rsidRPr="00FF6DB2" w14:paraId="71D25DF0" w14:textId="77777777" w:rsidTr="00FF6DB2">
        <w:tc>
          <w:tcPr>
            <w:tcW w:w="2628" w:type="dxa"/>
          </w:tcPr>
          <w:p w14:paraId="7AD1DD51" w14:textId="3CF70199" w:rsidR="00FF6DB2" w:rsidRPr="00FF6DB2" w:rsidRDefault="00FF6DB2" w:rsidP="00FF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Dermal Exposure</w:t>
            </w:r>
          </w:p>
        </w:tc>
        <w:tc>
          <w:tcPr>
            <w:tcW w:w="6840" w:type="dxa"/>
          </w:tcPr>
          <w:p w14:paraId="50D144E5" w14:textId="2147B284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Getting pesticides on bare skin.</w:t>
            </w:r>
          </w:p>
          <w:p w14:paraId="074CF55D" w14:textId="76603F19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•</w:t>
            </w:r>
            <w:r w:rsidRPr="00FF6DB2">
              <w:rPr>
                <w:rFonts w:ascii="Arial" w:hAnsi="Arial" w:cs="Arial"/>
              </w:rPr>
              <w:t xml:space="preserve">  </w:t>
            </w:r>
            <w:r w:rsidRPr="00FF6DB2">
              <w:rPr>
                <w:rFonts w:ascii="Arial" w:hAnsi="Arial" w:cs="Arial"/>
              </w:rPr>
              <w:t>Applying pesticides in windy weather.</w:t>
            </w:r>
          </w:p>
          <w:p w14:paraId="60247611" w14:textId="72BA767B" w:rsidR="00FF6DB2" w:rsidRPr="00FF6DB2" w:rsidRDefault="00FF6DB2" w:rsidP="00FF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 xml:space="preserve">Wearing inadequate </w:t>
            </w:r>
            <w:proofErr w:type="spellStart"/>
            <w:r w:rsidRPr="00FF6DB2">
              <w:rPr>
                <w:rFonts w:ascii="Arial" w:hAnsi="Arial" w:cs="Arial"/>
              </w:rPr>
              <w:t>PPE</w:t>
            </w:r>
            <w:proofErr w:type="spellEnd"/>
            <w:r w:rsidRPr="00FF6DB2">
              <w:rPr>
                <w:rFonts w:ascii="Arial" w:hAnsi="Arial" w:cs="Arial"/>
              </w:rPr>
              <w:t>.</w:t>
            </w:r>
          </w:p>
        </w:tc>
      </w:tr>
      <w:tr w:rsidR="00FF6DB2" w:rsidRPr="00FF6DB2" w14:paraId="41D0B3EA" w14:textId="77777777" w:rsidTr="00FF6DB2">
        <w:tc>
          <w:tcPr>
            <w:tcW w:w="2628" w:type="dxa"/>
          </w:tcPr>
          <w:p w14:paraId="49F5D04B" w14:textId="7E92FEBB" w:rsidR="00FF6DB2" w:rsidRPr="00FF6DB2" w:rsidRDefault="00FF6DB2" w:rsidP="00FF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Inhalation Exposure</w:t>
            </w:r>
          </w:p>
        </w:tc>
        <w:tc>
          <w:tcPr>
            <w:tcW w:w="6840" w:type="dxa"/>
          </w:tcPr>
          <w:p w14:paraId="3F802814" w14:textId="65618A01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•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 xml:space="preserve"> Prolonged contact in poorly ventilated areas.</w:t>
            </w:r>
          </w:p>
          <w:p w14:paraId="328E6B25" w14:textId="69F8462A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 xml:space="preserve">Not using proper </w:t>
            </w:r>
            <w:proofErr w:type="spellStart"/>
            <w:r w:rsidRPr="00FF6DB2">
              <w:rPr>
                <w:rFonts w:ascii="Arial" w:hAnsi="Arial" w:cs="Arial"/>
              </w:rPr>
              <w:t>PPE</w:t>
            </w:r>
            <w:proofErr w:type="spellEnd"/>
            <w:r w:rsidRPr="00FF6DB2">
              <w:rPr>
                <w:rFonts w:ascii="Arial" w:hAnsi="Arial" w:cs="Arial"/>
              </w:rPr>
              <w:t>.</w:t>
            </w:r>
          </w:p>
          <w:p w14:paraId="1CB14927" w14:textId="74A8B87C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Breathing vapors after application.</w:t>
            </w:r>
          </w:p>
          <w:p w14:paraId="5850276C" w14:textId="07BA5739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Using the wrong respirator.</w:t>
            </w:r>
          </w:p>
          <w:p w14:paraId="1605344D" w14:textId="12B0E806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Using an improperly fitted respirator.</w:t>
            </w:r>
          </w:p>
          <w:p w14:paraId="7644A090" w14:textId="27C1D824" w:rsidR="00FF6DB2" w:rsidRPr="00FF6DB2" w:rsidRDefault="00FF6DB2" w:rsidP="00FF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Using tainted filters, cartridges, or canisters.</w:t>
            </w:r>
          </w:p>
        </w:tc>
      </w:tr>
      <w:tr w:rsidR="00FF6DB2" w:rsidRPr="00FF6DB2" w14:paraId="14342ACF" w14:textId="77777777" w:rsidTr="00FF6DB2">
        <w:tc>
          <w:tcPr>
            <w:tcW w:w="2628" w:type="dxa"/>
          </w:tcPr>
          <w:p w14:paraId="551E5FB7" w14:textId="305B1101" w:rsidR="00FF6DB2" w:rsidRPr="00FF6DB2" w:rsidRDefault="00FF6DB2" w:rsidP="00FF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lastRenderedPageBreak/>
              <w:t>Ocular Exposure</w:t>
            </w:r>
          </w:p>
        </w:tc>
        <w:tc>
          <w:tcPr>
            <w:tcW w:w="6840" w:type="dxa"/>
          </w:tcPr>
          <w:p w14:paraId="3C6AA6F0" w14:textId="528DAC20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•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 xml:space="preserve"> Getting pesticides in the eyes.</w:t>
            </w:r>
          </w:p>
          <w:p w14:paraId="62931522" w14:textId="4FDE1A21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•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 xml:space="preserve"> Not using proper eye cover when:</w:t>
            </w:r>
          </w:p>
          <w:p w14:paraId="3F9EB249" w14:textId="55A228F6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    </w:t>
            </w:r>
            <w:r w:rsidRPr="00FF6DB2">
              <w:rPr>
                <w:rFonts w:ascii="Arial" w:hAnsi="Arial" w:cs="Arial"/>
                <w:sz w:val="20"/>
              </w:rPr>
              <w:t>♦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Spraying pesticide</w:t>
            </w:r>
          </w:p>
          <w:p w14:paraId="462A7ACD" w14:textId="2BDF46A1" w:rsidR="00FF6DB2" w:rsidRPr="00FF6DB2" w:rsidRDefault="00FF6DB2" w:rsidP="00FF6D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    </w:t>
            </w:r>
            <w:r w:rsidRPr="00FF6DB2">
              <w:rPr>
                <w:rFonts w:ascii="Arial" w:hAnsi="Arial" w:cs="Arial"/>
                <w:sz w:val="20"/>
              </w:rPr>
              <w:t>♦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Handling pesticide</w:t>
            </w:r>
          </w:p>
          <w:p w14:paraId="094AC354" w14:textId="201139AB" w:rsidR="00FF6DB2" w:rsidRPr="00FF6DB2" w:rsidRDefault="00FF6DB2" w:rsidP="00FF6D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 xml:space="preserve">• </w:t>
            </w:r>
            <w:r w:rsidRPr="00FF6DB2">
              <w:rPr>
                <w:rFonts w:ascii="Arial" w:hAnsi="Arial" w:cs="Arial"/>
              </w:rPr>
              <w:t xml:space="preserve"> </w:t>
            </w:r>
            <w:r w:rsidRPr="00FF6DB2">
              <w:rPr>
                <w:rFonts w:ascii="Arial" w:hAnsi="Arial" w:cs="Arial"/>
              </w:rPr>
              <w:t>Rubbing the eye with tainted gloves or hands.</w:t>
            </w:r>
          </w:p>
        </w:tc>
      </w:tr>
    </w:tbl>
    <w:p w14:paraId="3F9A101D" w14:textId="2A532868" w:rsidR="00580FA7" w:rsidRPr="00FF6DB2" w:rsidRDefault="00580FA7" w:rsidP="00D24D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01408FD" w14:textId="77777777" w:rsidR="00FF6DB2" w:rsidRPr="00FF6DB2" w:rsidRDefault="00FF6DB2" w:rsidP="00FF6DB2">
      <w:pPr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F6DB2">
        <w:rPr>
          <w:rFonts w:ascii="Arial" w:hAnsi="Arial" w:cs="Arial"/>
          <w:b/>
          <w:bCs/>
          <w:color w:val="009900" w:themeColor="background1"/>
          <w:sz w:val="28"/>
          <w:szCs w:val="28"/>
        </w:rPr>
        <w:t>Acute and Chronic Exposure</w:t>
      </w:r>
    </w:p>
    <w:p w14:paraId="6BFCD612" w14:textId="77777777" w:rsidR="00FF6DB2" w:rsidRPr="00FF6DB2" w:rsidRDefault="00FF6DB2" w:rsidP="00FF6DB2">
      <w:pPr>
        <w:autoSpaceDE w:val="0"/>
        <w:autoSpaceDN w:val="0"/>
        <w:adjustRightInd w:val="0"/>
        <w:rPr>
          <w:rFonts w:ascii="Arial" w:hAnsi="Arial" w:cs="Arial"/>
        </w:rPr>
      </w:pPr>
    </w:p>
    <w:p w14:paraId="3779730F" w14:textId="25D18615" w:rsidR="00FF6DB2" w:rsidRDefault="00FF6DB2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DB2">
        <w:rPr>
          <w:rFonts w:ascii="Arial" w:hAnsi="Arial" w:cs="Arial"/>
        </w:rPr>
        <w:t xml:space="preserve">Exposure is </w:t>
      </w:r>
      <w:r w:rsidRPr="00FF6DB2">
        <w:rPr>
          <w:rFonts w:ascii="Arial" w:hAnsi="Arial" w:cs="Arial"/>
          <w:b/>
          <w:bCs/>
        </w:rPr>
        <w:t xml:space="preserve">acute </w:t>
      </w:r>
      <w:r w:rsidRPr="00FF6DB2">
        <w:rPr>
          <w:rFonts w:ascii="Arial" w:hAnsi="Arial" w:cs="Arial"/>
        </w:rPr>
        <w:t>if you are exposed to a large amount of pesticide once. A spill on the body is one example.</w:t>
      </w:r>
      <w:r w:rsidR="00960B69">
        <w:rPr>
          <w:rFonts w:ascii="Arial" w:hAnsi="Arial" w:cs="Arial"/>
        </w:rPr>
        <w:t xml:space="preserve"> </w:t>
      </w:r>
      <w:r w:rsidRPr="00FF6DB2">
        <w:rPr>
          <w:rFonts w:ascii="Arial" w:hAnsi="Arial" w:cs="Arial"/>
        </w:rPr>
        <w:t>It’s usually easy to identify acute exposure.</w:t>
      </w:r>
    </w:p>
    <w:p w14:paraId="721194E4" w14:textId="77777777" w:rsidR="00960B69" w:rsidRPr="00FF6DB2" w:rsidRDefault="00960B69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3FE7C8" w14:textId="77777777" w:rsidR="00FF6DB2" w:rsidRDefault="00FF6DB2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DB2">
        <w:rPr>
          <w:rFonts w:ascii="Arial" w:hAnsi="Arial" w:cs="Arial"/>
        </w:rPr>
        <w:t xml:space="preserve">Exposure is </w:t>
      </w:r>
      <w:r w:rsidRPr="00FF6DB2">
        <w:rPr>
          <w:rFonts w:ascii="Arial" w:hAnsi="Arial" w:cs="Arial"/>
          <w:b/>
          <w:bCs/>
        </w:rPr>
        <w:t xml:space="preserve">chronic </w:t>
      </w:r>
      <w:r w:rsidRPr="00FF6DB2">
        <w:rPr>
          <w:rFonts w:ascii="Arial" w:hAnsi="Arial" w:cs="Arial"/>
        </w:rPr>
        <w:t>if you have low-level exposure over and over. Chronic exposure may be hard to tell.</w:t>
      </w:r>
    </w:p>
    <w:p w14:paraId="2789D0B0" w14:textId="77777777" w:rsidR="00960B69" w:rsidRPr="00FF6DB2" w:rsidRDefault="00960B69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49A60A" w14:textId="402C9C70" w:rsidR="00FF6DB2" w:rsidRDefault="00FF6DB2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DB2">
        <w:rPr>
          <w:rFonts w:ascii="Arial" w:hAnsi="Arial" w:cs="Arial"/>
        </w:rPr>
        <w:t>Either kind of exposure is dangerous. But a combination of acute and chronic exposure can be especially</w:t>
      </w:r>
      <w:r w:rsidR="00960B69">
        <w:rPr>
          <w:rFonts w:ascii="Arial" w:hAnsi="Arial" w:cs="Arial"/>
        </w:rPr>
        <w:t xml:space="preserve"> </w:t>
      </w:r>
      <w:r w:rsidRPr="00FF6DB2">
        <w:rPr>
          <w:rFonts w:ascii="Arial" w:hAnsi="Arial" w:cs="Arial"/>
        </w:rPr>
        <w:t>dangerous. For example:</w:t>
      </w:r>
    </w:p>
    <w:p w14:paraId="0A7A44A4" w14:textId="77777777" w:rsidR="00960B69" w:rsidRPr="00FF6DB2" w:rsidRDefault="00960B69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3C152" w14:textId="3537AF35" w:rsidR="00FF6DB2" w:rsidRPr="00960B69" w:rsidRDefault="00FF6DB2" w:rsidP="00960B6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Wearing contaminated clothing can cause chronic exposure.</w:t>
      </w:r>
    </w:p>
    <w:p w14:paraId="55CC5203" w14:textId="7B052EE9" w:rsidR="00FF6DB2" w:rsidRPr="00960B69" w:rsidRDefault="00FF6DB2" w:rsidP="00960B6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A worker with chronic exposure might spill a pesticide on the skin.</w:t>
      </w:r>
    </w:p>
    <w:p w14:paraId="1A731429" w14:textId="508CE24A" w:rsidR="00FF6DB2" w:rsidRPr="00960B69" w:rsidRDefault="00FF6DB2" w:rsidP="00960B6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Now the worker has both chronic and acute exposure.</w:t>
      </w:r>
    </w:p>
    <w:p w14:paraId="6383F5C9" w14:textId="62B26D31" w:rsidR="00FF6DB2" w:rsidRPr="00960B69" w:rsidRDefault="00FF6DB2" w:rsidP="00960B6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The body may not be able to deal with the acute exposure on top of the chronic exposure. The worker is at</w:t>
      </w:r>
      <w:r w:rsidR="00960B69" w:rsidRPr="00960B69">
        <w:rPr>
          <w:rFonts w:ascii="Arial" w:hAnsi="Arial" w:cs="Arial"/>
        </w:rPr>
        <w:t xml:space="preserve"> </w:t>
      </w:r>
      <w:r w:rsidRPr="00960B69">
        <w:rPr>
          <w:rFonts w:ascii="Arial" w:hAnsi="Arial" w:cs="Arial"/>
        </w:rPr>
        <w:t>great risk.</w:t>
      </w:r>
    </w:p>
    <w:p w14:paraId="461342F7" w14:textId="77777777" w:rsidR="00FF6DB2" w:rsidRPr="00FF6DB2" w:rsidRDefault="00FF6DB2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7906BF" w14:textId="77777777" w:rsidR="00FF6DB2" w:rsidRPr="00FF6DB2" w:rsidRDefault="00FF6DB2" w:rsidP="00FF6D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F6DB2">
        <w:rPr>
          <w:rFonts w:ascii="Arial" w:hAnsi="Arial" w:cs="Arial"/>
          <w:b/>
          <w:bCs/>
          <w:color w:val="009900" w:themeColor="background1"/>
          <w:sz w:val="28"/>
          <w:szCs w:val="28"/>
        </w:rPr>
        <w:t>To Avoid Exposure</w:t>
      </w:r>
    </w:p>
    <w:p w14:paraId="3497FEB5" w14:textId="77777777" w:rsidR="00FF6DB2" w:rsidRPr="00FF6DB2" w:rsidRDefault="00FF6DB2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04A85A" w14:textId="6F0EAF99" w:rsidR="00FF6DB2" w:rsidRPr="00960B69" w:rsidRDefault="00FF6DB2" w:rsidP="00960B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 xml:space="preserve">Read pesticide labels. Look for the types of </w:t>
      </w:r>
      <w:proofErr w:type="spellStart"/>
      <w:r w:rsidRPr="00960B69">
        <w:rPr>
          <w:rFonts w:ascii="Arial" w:hAnsi="Arial" w:cs="Arial"/>
        </w:rPr>
        <w:t>PPE</w:t>
      </w:r>
      <w:proofErr w:type="spellEnd"/>
      <w:r w:rsidRPr="00960B69">
        <w:rPr>
          <w:rFonts w:ascii="Arial" w:hAnsi="Arial" w:cs="Arial"/>
        </w:rPr>
        <w:t xml:space="preserve"> needed and emergency procedures.</w:t>
      </w:r>
    </w:p>
    <w:p w14:paraId="6BBB4BCD" w14:textId="641573BD" w:rsidR="00FF6DB2" w:rsidRPr="00960B69" w:rsidRDefault="00FF6DB2" w:rsidP="00960B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 xml:space="preserve">Wear proper </w:t>
      </w:r>
      <w:proofErr w:type="spellStart"/>
      <w:r w:rsidRPr="00960B69">
        <w:rPr>
          <w:rFonts w:ascii="Arial" w:hAnsi="Arial" w:cs="Arial"/>
        </w:rPr>
        <w:t>PPE</w:t>
      </w:r>
      <w:proofErr w:type="spellEnd"/>
      <w:r w:rsidRPr="00960B69">
        <w:rPr>
          <w:rFonts w:ascii="Arial" w:hAnsi="Arial" w:cs="Arial"/>
        </w:rPr>
        <w:t>.</w:t>
      </w:r>
    </w:p>
    <w:p w14:paraId="0B57DFC7" w14:textId="4DEDE093" w:rsidR="00FF6DB2" w:rsidRPr="00960B69" w:rsidRDefault="00FF6DB2" w:rsidP="00960B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Wear proper eye cover.</w:t>
      </w:r>
    </w:p>
    <w:p w14:paraId="453082C6" w14:textId="153AF772" w:rsidR="00FF6DB2" w:rsidRPr="00960B69" w:rsidRDefault="00FF6DB2" w:rsidP="00960B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Use respirators whenever needed.</w:t>
      </w:r>
    </w:p>
    <w:p w14:paraId="7115C995" w14:textId="5D0FB6BB" w:rsidR="00FF6DB2" w:rsidRPr="00960B69" w:rsidRDefault="00FF6DB2" w:rsidP="00960B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If you breathe a pesticide, move away from the area quickly. Get to fresh air.</w:t>
      </w:r>
    </w:p>
    <w:p w14:paraId="6BE3494B" w14:textId="02B119FD" w:rsidR="00FF6DB2" w:rsidRPr="00960B69" w:rsidRDefault="00FF6DB2" w:rsidP="00960B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Use a closed handling system. This keeps the applicator separate from the pesticide and avoids exposure.</w:t>
      </w:r>
    </w:p>
    <w:p w14:paraId="097FBF4E" w14:textId="02E3F66E" w:rsidR="00FF6DB2" w:rsidRPr="00960B69" w:rsidRDefault="00FF6DB2" w:rsidP="00960B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 xml:space="preserve">Maintain and clean </w:t>
      </w:r>
      <w:proofErr w:type="spellStart"/>
      <w:r w:rsidRPr="00960B69">
        <w:rPr>
          <w:rFonts w:ascii="Arial" w:hAnsi="Arial" w:cs="Arial"/>
        </w:rPr>
        <w:t>PPE</w:t>
      </w:r>
      <w:proofErr w:type="spellEnd"/>
      <w:r w:rsidRPr="00960B69">
        <w:rPr>
          <w:rFonts w:ascii="Arial" w:hAnsi="Arial" w:cs="Arial"/>
        </w:rPr>
        <w:t>.</w:t>
      </w:r>
    </w:p>
    <w:p w14:paraId="04DACCF6" w14:textId="62C7F054" w:rsidR="00FF6DB2" w:rsidRPr="00960B69" w:rsidRDefault="00FF6DB2" w:rsidP="00960B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Launder clothing after handling pesticides.</w:t>
      </w:r>
    </w:p>
    <w:p w14:paraId="58F5A0A1" w14:textId="78DDE9CB" w:rsidR="00FF6DB2" w:rsidRPr="00960B69" w:rsidRDefault="00FF6DB2" w:rsidP="00960B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Wash exposed body parts often to reduce dermal exposure.</w:t>
      </w:r>
    </w:p>
    <w:p w14:paraId="62202138" w14:textId="7A3778C5" w:rsidR="00FF6DB2" w:rsidRPr="00960B69" w:rsidRDefault="00FF6DB2" w:rsidP="00960B6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In case of exposure:</w:t>
      </w:r>
    </w:p>
    <w:p w14:paraId="05A74E4B" w14:textId="36B44C07" w:rsidR="00FF6DB2" w:rsidRPr="00960B69" w:rsidRDefault="00FF6DB2" w:rsidP="00960B6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Use showers, eyewash fountains, hand/face spray units, and other emergency equipment.</w:t>
      </w:r>
    </w:p>
    <w:p w14:paraId="7E734AC4" w14:textId="3FF83DCE" w:rsidR="00FF6DB2" w:rsidRPr="00960B69" w:rsidRDefault="00FF6DB2" w:rsidP="00960B6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Call 911 if appropriate.</w:t>
      </w:r>
    </w:p>
    <w:p w14:paraId="280831E6" w14:textId="7763B15F" w:rsidR="00FF6DB2" w:rsidRPr="00960B69" w:rsidRDefault="00FF6DB2" w:rsidP="00960B6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Report exposure.</w:t>
      </w:r>
    </w:p>
    <w:p w14:paraId="00C63CAD" w14:textId="77777777" w:rsidR="00960B69" w:rsidRPr="00FF6DB2" w:rsidRDefault="00960B69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6EFF39" w14:textId="77777777" w:rsidR="00FF6DB2" w:rsidRPr="00FF6DB2" w:rsidRDefault="00FF6DB2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DB2">
        <w:rPr>
          <w:rFonts w:ascii="Arial" w:hAnsi="Arial" w:cs="Arial"/>
        </w:rPr>
        <w:t>For more information on pesticide safety, see all the Tailgate Safety Training modules on pesticides.</w:t>
      </w:r>
    </w:p>
    <w:p w14:paraId="27B9AE0D" w14:textId="77777777" w:rsidR="00FF6DB2" w:rsidRPr="00FF6DB2" w:rsidRDefault="00FF6DB2" w:rsidP="00FF6D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72E8A9" w14:textId="77777777" w:rsidR="00FF6DB2" w:rsidRPr="00FF6DB2" w:rsidRDefault="00FF6DB2" w:rsidP="00FF6D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F6DB2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1956DE39" w14:textId="77777777" w:rsidR="00FF6DB2" w:rsidRPr="00FF6DB2" w:rsidRDefault="00FF6DB2" w:rsidP="00FF6D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546738" w14:textId="078C33DD" w:rsidR="00FF6DB2" w:rsidRPr="00960B69" w:rsidRDefault="00FF6DB2" w:rsidP="00960B6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In dermal exposure, pesticide gets on the skin.</w:t>
      </w:r>
    </w:p>
    <w:p w14:paraId="4F08C8A7" w14:textId="41CF96B0" w:rsidR="00FF6DB2" w:rsidRPr="00960B69" w:rsidRDefault="00FF6DB2" w:rsidP="00960B6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In ocular exposure, the pesticide gets in the eye.</w:t>
      </w:r>
    </w:p>
    <w:p w14:paraId="1F068B6E" w14:textId="21256FC8" w:rsidR="00FF6DB2" w:rsidRPr="00960B69" w:rsidRDefault="00FF6DB2" w:rsidP="00960B6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In oral exposure, pesticide is swallowed.</w:t>
      </w:r>
    </w:p>
    <w:p w14:paraId="591FCFDA" w14:textId="492C9021" w:rsidR="00FF6DB2" w:rsidRPr="00960B69" w:rsidRDefault="00FF6DB2" w:rsidP="00960B6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0B69">
        <w:rPr>
          <w:rFonts w:ascii="Arial" w:hAnsi="Arial" w:cs="Arial"/>
        </w:rPr>
        <w:t>In inhalation exposure, pesticide is breathed in.</w:t>
      </w:r>
    </w:p>
    <w:p w14:paraId="6FDCF1C5" w14:textId="5C944265" w:rsidR="002D5BB7" w:rsidRPr="00960B69" w:rsidRDefault="00FF6DB2" w:rsidP="00960B6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</w:rPr>
      </w:pPr>
      <w:r w:rsidRPr="00960B69">
        <w:rPr>
          <w:rFonts w:ascii="Arial" w:hAnsi="Arial" w:cs="Arial"/>
        </w:rPr>
        <w:t>You can be exposed to a pesticide if you use</w:t>
      </w:r>
      <w:r w:rsidR="002D5BB7" w:rsidRPr="00960B69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FF6DB2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FF6DB2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FF6DB2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81643A7" w14:textId="77777777" w:rsidR="00960B69" w:rsidRPr="00960B69" w:rsidRDefault="00960B69" w:rsidP="00960B69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60B69">
        <w:rPr>
          <w:rFonts w:ascii="Arial" w:hAnsi="Arial" w:cs="Arial"/>
        </w:rPr>
        <w:t xml:space="preserve">1. Oral exposure can be caused by accidentally getting pesticide in the mouth. </w:t>
      </w:r>
      <w:r w:rsidRPr="00960B69">
        <w:rPr>
          <w:rFonts w:ascii="Arial" w:hAnsi="Arial" w:cs="Arial"/>
          <w:color w:val="000000"/>
        </w:rPr>
        <w:tab/>
      </w:r>
      <w:r w:rsidRPr="00960B69">
        <w:rPr>
          <w:rFonts w:ascii="Arial" w:hAnsi="Arial" w:cs="Arial"/>
          <w:b/>
        </w:rPr>
        <w:t>T   F</w:t>
      </w:r>
    </w:p>
    <w:p w14:paraId="09BE8E50" w14:textId="77777777" w:rsidR="00960B69" w:rsidRPr="00960B69" w:rsidRDefault="00960B69" w:rsidP="00960B69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60B69">
        <w:rPr>
          <w:rFonts w:ascii="Arial" w:hAnsi="Arial" w:cs="Arial"/>
        </w:rPr>
        <w:t>2. Inhalation exposure can be caused by the wrong respirator or an improperly</w:t>
      </w:r>
      <w:r>
        <w:rPr>
          <w:rFonts w:ascii="Arial" w:hAnsi="Arial" w:cs="Arial"/>
        </w:rPr>
        <w:t xml:space="preserve"> </w:t>
      </w:r>
      <w:r w:rsidRPr="00960B69">
        <w:rPr>
          <w:rFonts w:ascii="Arial" w:hAnsi="Arial" w:cs="Arial"/>
        </w:rPr>
        <w:t xml:space="preserve">fitted respirator. </w:t>
      </w:r>
      <w:r w:rsidRPr="00960B69">
        <w:rPr>
          <w:rFonts w:ascii="Arial" w:hAnsi="Arial" w:cs="Arial"/>
          <w:color w:val="000000"/>
        </w:rPr>
        <w:tab/>
      </w:r>
      <w:r w:rsidRPr="00960B69">
        <w:rPr>
          <w:rFonts w:ascii="Arial" w:hAnsi="Arial" w:cs="Arial"/>
          <w:b/>
        </w:rPr>
        <w:t>T   F</w:t>
      </w:r>
    </w:p>
    <w:p w14:paraId="640ED4EA" w14:textId="77777777" w:rsidR="00960B69" w:rsidRPr="00960B69" w:rsidRDefault="00960B69" w:rsidP="00960B69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60B69">
        <w:rPr>
          <w:rFonts w:ascii="Arial" w:hAnsi="Arial" w:cs="Arial"/>
        </w:rPr>
        <w:t xml:space="preserve">3. Ocular exposure can be caused by accidentally getting pesticide in the mouth. </w:t>
      </w:r>
      <w:r w:rsidRPr="00960B69">
        <w:rPr>
          <w:rFonts w:ascii="Arial" w:hAnsi="Arial" w:cs="Arial"/>
          <w:color w:val="000000"/>
        </w:rPr>
        <w:tab/>
      </w:r>
      <w:r w:rsidRPr="00960B69">
        <w:rPr>
          <w:rFonts w:ascii="Arial" w:hAnsi="Arial" w:cs="Arial"/>
          <w:b/>
        </w:rPr>
        <w:t>T   F</w:t>
      </w:r>
    </w:p>
    <w:p w14:paraId="4BA41103" w14:textId="77777777" w:rsidR="00960B69" w:rsidRPr="00960B69" w:rsidRDefault="00960B69" w:rsidP="00960B69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60B69">
        <w:rPr>
          <w:rFonts w:ascii="Arial" w:hAnsi="Arial" w:cs="Arial"/>
        </w:rPr>
        <w:t xml:space="preserve">4. Workers do not have to wash themselves after applying pesticide. </w:t>
      </w:r>
      <w:r w:rsidRPr="00960B69">
        <w:rPr>
          <w:rFonts w:ascii="Arial" w:hAnsi="Arial" w:cs="Arial"/>
          <w:color w:val="000000"/>
        </w:rPr>
        <w:tab/>
      </w:r>
      <w:r w:rsidRPr="00960B69">
        <w:rPr>
          <w:rFonts w:ascii="Arial" w:hAnsi="Arial" w:cs="Arial"/>
          <w:b/>
        </w:rPr>
        <w:t>T   F</w:t>
      </w:r>
    </w:p>
    <w:p w14:paraId="60D45A08" w14:textId="280B1151" w:rsidR="009F23D2" w:rsidRPr="00960B69" w:rsidRDefault="00960B69" w:rsidP="00960B6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60B69">
        <w:rPr>
          <w:rFonts w:ascii="Arial" w:hAnsi="Arial" w:cs="Arial"/>
        </w:rPr>
        <w:t xml:space="preserve">5. </w:t>
      </w:r>
      <w:proofErr w:type="spellStart"/>
      <w:r w:rsidRPr="00960B69">
        <w:rPr>
          <w:rFonts w:ascii="Arial" w:hAnsi="Arial" w:cs="Arial"/>
        </w:rPr>
        <w:t>PPE</w:t>
      </w:r>
      <w:proofErr w:type="spellEnd"/>
      <w:r w:rsidRPr="00960B69">
        <w:rPr>
          <w:rFonts w:ascii="Arial" w:hAnsi="Arial" w:cs="Arial"/>
        </w:rPr>
        <w:t xml:space="preserve"> can reduce exposure to pesticides.</w:t>
      </w:r>
      <w:r w:rsidR="00F8705A" w:rsidRPr="00960B69">
        <w:rPr>
          <w:rFonts w:ascii="Arial" w:hAnsi="Arial" w:cs="Arial"/>
          <w:color w:val="000000"/>
        </w:rPr>
        <w:tab/>
      </w:r>
      <w:r w:rsidR="00F8705A" w:rsidRPr="00960B69">
        <w:rPr>
          <w:rFonts w:ascii="Arial" w:hAnsi="Arial" w:cs="Arial"/>
          <w:b/>
        </w:rPr>
        <w:t>T   F</w:t>
      </w:r>
    </w:p>
    <w:p w14:paraId="28015507" w14:textId="77777777" w:rsidR="00F8705A" w:rsidRPr="00FF6DB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FF6DB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02D8FF5" w14:textId="77777777" w:rsidR="00960B69" w:rsidRDefault="00960B6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EF88B1D" w14:textId="77777777" w:rsidR="00960B69" w:rsidRPr="00FF6DB2" w:rsidRDefault="00960B6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FF6DB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FF6DB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FF6DB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FF6DB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FF6DB2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FF6DB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Answer Key</w:t>
            </w:r>
          </w:p>
        </w:tc>
      </w:tr>
      <w:tr w:rsidR="002D5BB7" w:rsidRPr="00FF6DB2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FF6DB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686393DD" w:rsidR="002D5BB7" w:rsidRPr="00FF6DB2" w:rsidRDefault="00960B6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FF6DB2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FF6DB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4F2C7EF7" w:rsidR="002D5BB7" w:rsidRPr="00FF6DB2" w:rsidRDefault="00960B6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FF6DB2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FF6DB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08B4488" w:rsidR="002D5BB7" w:rsidRPr="00FF6DB2" w:rsidRDefault="00960B6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FF6DB2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FF6DB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29D10726" w:rsidR="002D5BB7" w:rsidRPr="00FF6DB2" w:rsidRDefault="00960B6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FF6DB2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FF6DB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F6DB2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530C0C4E" w:rsidR="002D5BB7" w:rsidRPr="00FF6DB2" w:rsidRDefault="00960B6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FF6DB2" w:rsidRDefault="009F23D2">
      <w:pPr>
        <w:rPr>
          <w:rFonts w:ascii="Arial" w:hAnsi="Arial" w:cs="Arial"/>
          <w:b/>
        </w:rPr>
      </w:pPr>
    </w:p>
    <w:sectPr w:rsidR="009F23D2" w:rsidRPr="00FF6DB2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D24D92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D24D92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197CE9BF" w:rsidR="00A57CD8" w:rsidRDefault="006327EC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Pesticide Exposure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A448ED"/>
    <w:multiLevelType w:val="hybridMultilevel"/>
    <w:tmpl w:val="E2E05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6F4DC8"/>
    <w:multiLevelType w:val="hybridMultilevel"/>
    <w:tmpl w:val="851C2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C303A3"/>
    <w:multiLevelType w:val="hybridMultilevel"/>
    <w:tmpl w:val="7FC8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14195"/>
    <w:multiLevelType w:val="hybridMultilevel"/>
    <w:tmpl w:val="434050A6"/>
    <w:lvl w:ilvl="0" w:tplc="00C25F2C">
      <w:start w:val="1"/>
      <w:numFmt w:val="bullet"/>
      <w:lvlText w:val="♦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3002B"/>
    <w:multiLevelType w:val="hybridMultilevel"/>
    <w:tmpl w:val="515A4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461060"/>
    <w:rsid w:val="00580FA7"/>
    <w:rsid w:val="006327EC"/>
    <w:rsid w:val="006B6C6C"/>
    <w:rsid w:val="009179CC"/>
    <w:rsid w:val="00960B69"/>
    <w:rsid w:val="009F23D2"/>
    <w:rsid w:val="00A57CD8"/>
    <w:rsid w:val="00B04B47"/>
    <w:rsid w:val="00CB3374"/>
    <w:rsid w:val="00D20BFE"/>
    <w:rsid w:val="00D24D92"/>
    <w:rsid w:val="00DB0B87"/>
    <w:rsid w:val="00EC33AD"/>
    <w:rsid w:val="00F6700B"/>
    <w:rsid w:val="00F8705A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FF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  <w:style w:type="table" w:styleId="TableGrid">
    <w:name w:val="Table Grid"/>
    <w:basedOn w:val="TableNormal"/>
    <w:uiPriority w:val="59"/>
    <w:rsid w:val="00FF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05C25-76EC-4625-988D-12302581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4</cp:revision>
  <cp:lastPrinted>2014-07-27T18:06:00Z</cp:lastPrinted>
  <dcterms:created xsi:type="dcterms:W3CDTF">2014-09-11T15:00:00Z</dcterms:created>
  <dcterms:modified xsi:type="dcterms:W3CDTF">2014-09-11T15:14:00Z</dcterms:modified>
</cp:coreProperties>
</file>