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6A730B7" w:rsidR="009F23D2" w:rsidRPr="00222197" w:rsidRDefault="007B30F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222197">
        <w:rPr>
          <w:rFonts w:ascii="Arial" w:hAnsi="Arial" w:cs="Arial"/>
          <w:b/>
          <w:bCs/>
          <w:color w:val="009900"/>
          <w:sz w:val="28"/>
          <w:szCs w:val="28"/>
        </w:rPr>
        <w:t>Objective: Prevent struck-by accidents.</w:t>
      </w:r>
    </w:p>
    <w:p w14:paraId="0704CC0D" w14:textId="77777777" w:rsidR="007B30F2" w:rsidRPr="00222197" w:rsidRDefault="007B30F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6703B82" w14:textId="77777777" w:rsidR="007B30F2" w:rsidRPr="00222197" w:rsidRDefault="00325763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222197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7B30F2" w:rsidRPr="00222197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3AE3F95E" w14:textId="77777777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6147449B" w14:textId="42CB17CD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22197">
        <w:rPr>
          <w:rFonts w:ascii="Arial" w:hAnsi="Arial" w:cs="Arial"/>
        </w:rPr>
        <w:t>Poor housekeeping and messy work areas contribute to struck-by accidents. For this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>module:</w:t>
      </w:r>
    </w:p>
    <w:p w14:paraId="045CFC87" w14:textId="77777777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61FE78C" w14:textId="6E84E87D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22197">
        <w:rPr>
          <w:rFonts w:ascii="Arial" w:hAnsi="Arial" w:cs="Arial"/>
        </w:rPr>
        <w:t xml:space="preserve">  </w:t>
      </w:r>
      <w:r w:rsidRPr="00222197">
        <w:rPr>
          <w:rFonts w:ascii="Arial" w:hAnsi="Arial" w:cs="Arial"/>
        </w:rPr>
        <w:t>•</w:t>
      </w:r>
      <w:bookmarkStart w:id="0" w:name="_GoBack"/>
      <w:bookmarkEnd w:id="0"/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 xml:space="preserve"> Explain the information below on potential hazards and how to avoid them.</w:t>
      </w:r>
    </w:p>
    <w:p w14:paraId="1102954B" w14:textId="273804FE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22197">
        <w:rPr>
          <w:rFonts w:ascii="Arial" w:hAnsi="Arial" w:cs="Arial"/>
        </w:rPr>
        <w:t xml:space="preserve">  </w:t>
      </w:r>
      <w:r w:rsidRPr="00222197">
        <w:rPr>
          <w:rFonts w:ascii="Arial" w:hAnsi="Arial" w:cs="Arial"/>
        </w:rPr>
        <w:t>•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 xml:space="preserve"> Demonstrate the right method to handle materials.</w:t>
      </w:r>
    </w:p>
    <w:p w14:paraId="6E63194D" w14:textId="593B71F1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22197">
        <w:rPr>
          <w:rFonts w:ascii="Arial" w:hAnsi="Arial" w:cs="Arial"/>
        </w:rPr>
        <w:t xml:space="preserve">  </w:t>
      </w:r>
      <w:r w:rsidRPr="00222197">
        <w:rPr>
          <w:rFonts w:ascii="Arial" w:hAnsi="Arial" w:cs="Arial"/>
        </w:rPr>
        <w:t>•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 xml:space="preserve"> Ask workers to brainstorm for injuries that could occur as a result of flying or falling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br/>
        <w:t xml:space="preserve">     </w:t>
      </w:r>
      <w:r w:rsidRPr="00222197">
        <w:rPr>
          <w:rFonts w:ascii="Arial" w:hAnsi="Arial" w:cs="Arial"/>
        </w:rPr>
        <w:t>objects or moving vehicles.</w:t>
      </w:r>
    </w:p>
    <w:p w14:paraId="6ACE7F54" w14:textId="4CB627F5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22197">
        <w:rPr>
          <w:rFonts w:ascii="Arial" w:hAnsi="Arial" w:cs="Arial"/>
        </w:rPr>
        <w:t xml:space="preserve">  </w:t>
      </w:r>
      <w:r w:rsidRPr="00222197">
        <w:rPr>
          <w:rFonts w:ascii="Arial" w:hAnsi="Arial" w:cs="Arial"/>
        </w:rPr>
        <w:t>•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 xml:space="preserve"> Ask workers to brainstorm a specific list of struck-by hazards in your workplace.</w:t>
      </w:r>
    </w:p>
    <w:p w14:paraId="0EF7A9FC" w14:textId="25D9E517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22197">
        <w:rPr>
          <w:rFonts w:ascii="Arial" w:hAnsi="Arial" w:cs="Arial"/>
        </w:rPr>
        <w:t xml:space="preserve">  </w:t>
      </w:r>
      <w:r w:rsidRPr="00222197">
        <w:rPr>
          <w:rFonts w:ascii="Arial" w:hAnsi="Arial" w:cs="Arial"/>
        </w:rPr>
        <w:t>•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 xml:space="preserve"> Ask workers to brainstorm ways to eliminate or lessen those hazards.</w:t>
      </w:r>
    </w:p>
    <w:p w14:paraId="4E40F4C0" w14:textId="4C06547F" w:rsidR="007B30F2" w:rsidRPr="00222197" w:rsidRDefault="007B30F2" w:rsidP="007B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22197">
        <w:rPr>
          <w:rFonts w:ascii="Arial" w:hAnsi="Arial" w:cs="Arial"/>
        </w:rPr>
        <w:t xml:space="preserve">  </w:t>
      </w:r>
      <w:r w:rsidRPr="00222197">
        <w:rPr>
          <w:rFonts w:ascii="Arial" w:hAnsi="Arial" w:cs="Arial"/>
        </w:rPr>
        <w:t>•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 xml:space="preserve"> Review the important points.</w:t>
      </w:r>
    </w:p>
    <w:p w14:paraId="40F4080F" w14:textId="37F872B6" w:rsidR="00325763" w:rsidRPr="00222197" w:rsidRDefault="007B30F2" w:rsidP="007B3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222197">
        <w:rPr>
          <w:rFonts w:ascii="Arial" w:hAnsi="Arial" w:cs="Arial"/>
        </w:rPr>
        <w:t xml:space="preserve">  </w:t>
      </w:r>
      <w:r w:rsidRPr="00222197">
        <w:rPr>
          <w:rFonts w:ascii="Arial" w:hAnsi="Arial" w:cs="Arial"/>
        </w:rPr>
        <w:t>•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 xml:space="preserve"> Have workers take the True/False quiz to check their learning.</w:t>
      </w:r>
    </w:p>
    <w:p w14:paraId="56B1B853" w14:textId="77777777" w:rsidR="00325763" w:rsidRPr="00222197" w:rsidRDefault="00325763" w:rsidP="007B30F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22219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6E2E1839" w14:textId="033271C6" w:rsidR="007B30F2" w:rsidRDefault="007B30F2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Struck-by accidents are those where an object hits the worker. These accidents are frequently related to material</w:t>
      </w:r>
      <w:r w:rsid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>handling and housekeeping. Poorly stacked material may fall or slide. Objects blocking aisles could cause</w:t>
      </w:r>
      <w:r w:rsid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>bumps or tripping. Overhead storage shelves, racks, hangers, aisles, passageways, and doors can be a source of</w:t>
      </w:r>
      <w:r w:rsid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>danger. Careless work habits can make hazards worse.</w:t>
      </w:r>
    </w:p>
    <w:p w14:paraId="41436A4F" w14:textId="77777777" w:rsidR="00222197" w:rsidRP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3179E7D" w14:textId="0ED715B6" w:rsidR="007B30F2" w:rsidRDefault="007B30F2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Struck-by accidents can also occur during tree trimming, pruning, and felling. The tree or tree limbs can fall</w:t>
      </w:r>
      <w:r w:rsid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>and strike workers on the ground or in the tree. Bent limbs can also strike workers when the limb is released and</w:t>
      </w:r>
      <w:r w:rsid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>springs back.</w:t>
      </w:r>
    </w:p>
    <w:p w14:paraId="6C688E27" w14:textId="77777777" w:rsidR="00222197" w:rsidRP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C27CD78" w14:textId="77777777" w:rsidR="007B30F2" w:rsidRPr="00222197" w:rsidRDefault="007B30F2" w:rsidP="00222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222197">
        <w:rPr>
          <w:rFonts w:ascii="Arial" w:hAnsi="Arial" w:cs="Arial"/>
          <w:b/>
          <w:bCs/>
          <w:color w:val="009900"/>
          <w:sz w:val="28"/>
          <w:szCs w:val="28"/>
        </w:rPr>
        <w:t>Potential Struck-By Accident Hazards</w:t>
      </w:r>
    </w:p>
    <w:p w14:paraId="0222605D" w14:textId="77777777" w:rsid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0246F1" w14:textId="2F370014" w:rsidR="007B30F2" w:rsidRPr="00222197" w:rsidRDefault="007B30F2" w:rsidP="0022219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Tools or loose parts left on window ledges, shelves, cranes, or working platforms.</w:t>
      </w:r>
    </w:p>
    <w:p w14:paraId="18686DEF" w14:textId="749710BD" w:rsidR="007B30F2" w:rsidRPr="00222197" w:rsidRDefault="007B30F2" w:rsidP="0022219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Objects leaning against walls, racks, posts, or equipment.</w:t>
      </w:r>
    </w:p>
    <w:p w14:paraId="794E3041" w14:textId="1D8041C2" w:rsidR="007B30F2" w:rsidRPr="00222197" w:rsidRDefault="007B30F2" w:rsidP="0022219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Inadequate guarding on belts or no side barriers on conveyors traveling from one level to another.</w:t>
      </w:r>
    </w:p>
    <w:p w14:paraId="479E23ED" w14:textId="06FE08CA" w:rsidR="007B30F2" w:rsidRPr="00222197" w:rsidRDefault="007B30F2" w:rsidP="0022219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Unmarked low beams or pipes.</w:t>
      </w:r>
    </w:p>
    <w:p w14:paraId="2520AA7E" w14:textId="5AA018FB" w:rsidR="00222197" w:rsidRPr="00222197" w:rsidRDefault="00222197" w:rsidP="0022219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22197">
        <w:rPr>
          <w:rFonts w:ascii="Arial" w:hAnsi="Arial" w:cs="Arial"/>
        </w:rPr>
        <w:t>No screen guard on equipment or poor or incomplete screening to guard against objects flying off the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>equipment.</w:t>
      </w:r>
    </w:p>
    <w:p w14:paraId="14CAFEEA" w14:textId="3FE737C5" w:rsidR="00222197" w:rsidRPr="00222197" w:rsidRDefault="00222197" w:rsidP="0022219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22197">
        <w:rPr>
          <w:rFonts w:ascii="Arial" w:hAnsi="Arial" w:cs="Arial"/>
        </w:rPr>
        <w:t>Weak overhead supports or poor stacking of materials.</w:t>
      </w:r>
    </w:p>
    <w:p w14:paraId="440DD34C" w14:textId="77777777" w:rsidR="00222197" w:rsidRP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C7802C" w14:textId="77777777" w:rsidR="007B30F2" w:rsidRPr="00222197" w:rsidRDefault="007B30F2" w:rsidP="00222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222197">
        <w:rPr>
          <w:rFonts w:ascii="Arial" w:hAnsi="Arial" w:cs="Arial"/>
          <w:b/>
          <w:bCs/>
          <w:color w:val="009900"/>
          <w:sz w:val="28"/>
          <w:szCs w:val="28"/>
        </w:rPr>
        <w:t>Eliminate Hazards</w:t>
      </w:r>
    </w:p>
    <w:p w14:paraId="6825391A" w14:textId="77777777" w:rsid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001C79" w14:textId="0656FDAE" w:rsidR="007B30F2" w:rsidRPr="00222197" w:rsidRDefault="007B30F2" w:rsidP="0022219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 xml:space="preserve">Don’t leave tools or loose parts on window ledges, shelves, cranes, or working platforms. If you see </w:t>
      </w:r>
      <w:r w:rsidR="00222197" w:rsidRPr="00222197">
        <w:rPr>
          <w:rFonts w:ascii="Arial" w:hAnsi="Arial" w:cs="Arial"/>
          <w:color w:val="000000"/>
        </w:rPr>
        <w:t>a</w:t>
      </w:r>
      <w:r w:rsidRPr="00222197">
        <w:rPr>
          <w:rFonts w:ascii="Arial" w:hAnsi="Arial" w:cs="Arial"/>
          <w:color w:val="000000"/>
        </w:rPr>
        <w:t>ny</w:t>
      </w:r>
      <w:r w:rsidR="00222197" w:rsidRP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>left loose, report them or remove them.</w:t>
      </w:r>
    </w:p>
    <w:p w14:paraId="0A5142C6" w14:textId="3CEE64C0" w:rsidR="007B30F2" w:rsidRPr="00222197" w:rsidRDefault="007B30F2" w:rsidP="0022219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Leave guards or screens in place on equipment as it was manufactured.</w:t>
      </w:r>
    </w:p>
    <w:p w14:paraId="6A7B6039" w14:textId="2EF4AC7B" w:rsidR="007B30F2" w:rsidRPr="00222197" w:rsidRDefault="007B30F2" w:rsidP="0022219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 xml:space="preserve">Mark low beams, pipes, and ceilings with proper </w:t>
      </w:r>
      <w:r w:rsidRPr="00222197">
        <w:rPr>
          <w:rFonts w:ascii="Arial" w:hAnsi="Arial" w:cs="Arial"/>
          <w:i/>
          <w:iCs/>
          <w:color w:val="000000"/>
        </w:rPr>
        <w:t xml:space="preserve">Low Clearance – Caution </w:t>
      </w:r>
      <w:r w:rsidRPr="00222197">
        <w:rPr>
          <w:rFonts w:ascii="Arial" w:hAnsi="Arial" w:cs="Arial"/>
          <w:color w:val="000000"/>
        </w:rPr>
        <w:t>signs.</w:t>
      </w:r>
    </w:p>
    <w:p w14:paraId="1A2750B0" w14:textId="6F1FBC08" w:rsidR="007B30F2" w:rsidRPr="00222197" w:rsidRDefault="007B30F2" w:rsidP="0022219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Stack and store objects properly.</w:t>
      </w:r>
    </w:p>
    <w:p w14:paraId="0547BD16" w14:textId="45AEA15E" w:rsidR="007B30F2" w:rsidRPr="00222197" w:rsidRDefault="007B30F2" w:rsidP="0022219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</w:rPr>
      </w:pPr>
      <w:r w:rsidRPr="00222197">
        <w:rPr>
          <w:rFonts w:ascii="Arial" w:hAnsi="Arial" w:cs="Arial"/>
          <w:color w:val="000000"/>
        </w:rPr>
        <w:lastRenderedPageBreak/>
        <w:t>If there is a potential danger from overhead hazards, wear an approved hard hat or bump hat. For more</w:t>
      </w:r>
      <w:r w:rsidR="00222197" w:rsidRP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 xml:space="preserve">details, refer to the Tailgate Safety Training module </w:t>
      </w:r>
      <w:r w:rsidRPr="00222197">
        <w:rPr>
          <w:rFonts w:ascii="Arial" w:hAnsi="Arial" w:cs="Arial"/>
          <w:i/>
          <w:iCs/>
          <w:color w:val="000000"/>
        </w:rPr>
        <w:t>Protecting the Head.</w:t>
      </w:r>
    </w:p>
    <w:p w14:paraId="2C2DB342" w14:textId="381DF8AD" w:rsidR="007B30F2" w:rsidRPr="00222197" w:rsidRDefault="007B30F2" w:rsidP="0022219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Use falling object protective structures (FOPS) on equipment.</w:t>
      </w:r>
    </w:p>
    <w:p w14:paraId="7042C2A4" w14:textId="6D4FE500" w:rsidR="007B30F2" w:rsidRPr="00222197" w:rsidRDefault="007B30F2" w:rsidP="0022219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Be alert and report all hazards.</w:t>
      </w:r>
    </w:p>
    <w:p w14:paraId="2D112584" w14:textId="77777777" w:rsidR="00222197" w:rsidRP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31FB59" w14:textId="77777777" w:rsidR="007B30F2" w:rsidRPr="00222197" w:rsidRDefault="007B30F2" w:rsidP="00222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222197">
        <w:rPr>
          <w:rFonts w:ascii="Arial" w:hAnsi="Arial" w:cs="Arial"/>
          <w:b/>
          <w:bCs/>
          <w:color w:val="009900"/>
          <w:sz w:val="28"/>
          <w:szCs w:val="28"/>
        </w:rPr>
        <w:t>Aisles and Doors</w:t>
      </w:r>
    </w:p>
    <w:p w14:paraId="39773320" w14:textId="77777777" w:rsid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846338" w14:textId="50DB8D98" w:rsidR="007B30F2" w:rsidRPr="00222197" w:rsidRDefault="007B30F2" w:rsidP="0022219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 xml:space="preserve">Keep aisles and passageways clear and </w:t>
      </w:r>
      <w:r w:rsidR="00222197" w:rsidRPr="00222197">
        <w:rPr>
          <w:rFonts w:ascii="Arial" w:hAnsi="Arial" w:cs="Arial"/>
          <w:color w:val="000000"/>
        </w:rPr>
        <w:t>well-marked</w:t>
      </w:r>
      <w:r w:rsidRPr="00222197">
        <w:rPr>
          <w:rFonts w:ascii="Arial" w:hAnsi="Arial" w:cs="Arial"/>
          <w:color w:val="000000"/>
        </w:rPr>
        <w:t>.</w:t>
      </w:r>
    </w:p>
    <w:p w14:paraId="55DF25AC" w14:textId="3C9A979F" w:rsidR="007B30F2" w:rsidRPr="00222197" w:rsidRDefault="007B30F2" w:rsidP="0022219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Allow safe aisle and door clearance to prevent getting caught or knocking down material.</w:t>
      </w:r>
    </w:p>
    <w:p w14:paraId="6CB51884" w14:textId="47E97A29" w:rsidR="007B30F2" w:rsidRPr="00222197" w:rsidRDefault="007B30F2" w:rsidP="0022219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If a door swings out into a hallway, mark the door swing on the floor.</w:t>
      </w:r>
    </w:p>
    <w:p w14:paraId="7A7A6268" w14:textId="207ED2F1" w:rsidR="007B30F2" w:rsidRPr="00222197" w:rsidRDefault="007B30F2" w:rsidP="0022219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Never stand in front of a windowless, swinging door.</w:t>
      </w:r>
    </w:p>
    <w:p w14:paraId="53467DC3" w14:textId="7735627F" w:rsidR="007B30F2" w:rsidRPr="00222197" w:rsidRDefault="007B30F2" w:rsidP="0022219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Before working near a door, post a warning sign or prop the door open. This is especially important if</w:t>
      </w:r>
      <w:r w:rsidR="00222197" w:rsidRP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>working from a ladder.</w:t>
      </w:r>
    </w:p>
    <w:p w14:paraId="52537BC1" w14:textId="53ACFDC1" w:rsidR="007B30F2" w:rsidRPr="00222197" w:rsidRDefault="007B30F2" w:rsidP="0022219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Do not push a door open rapidly or forcefully. Someone may be on the other side.</w:t>
      </w:r>
    </w:p>
    <w:p w14:paraId="67BF73C0" w14:textId="5CBB4FD5" w:rsidR="007B30F2" w:rsidRPr="00222197" w:rsidRDefault="007B30F2" w:rsidP="0022219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When approaching double doors, follow signs indicating which door to use.</w:t>
      </w:r>
    </w:p>
    <w:p w14:paraId="18F2863B" w14:textId="77777777" w:rsidR="00222197" w:rsidRP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C88862" w14:textId="77777777" w:rsidR="007B30F2" w:rsidRPr="00222197" w:rsidRDefault="007B30F2" w:rsidP="00222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222197">
        <w:rPr>
          <w:rFonts w:ascii="Arial" w:hAnsi="Arial" w:cs="Arial"/>
          <w:b/>
          <w:bCs/>
          <w:color w:val="009900"/>
          <w:sz w:val="28"/>
          <w:szCs w:val="28"/>
        </w:rPr>
        <w:t>Pay Attention</w:t>
      </w:r>
    </w:p>
    <w:p w14:paraId="11D3EE4B" w14:textId="77777777" w:rsid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624E634" w14:textId="079C8422" w:rsidR="007B30F2" w:rsidRPr="00222197" w:rsidRDefault="007B30F2" w:rsidP="0022219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Watch where you are going.</w:t>
      </w:r>
    </w:p>
    <w:p w14:paraId="10A02120" w14:textId="1A088393" w:rsidR="007B30F2" w:rsidRPr="00222197" w:rsidRDefault="007B30F2" w:rsidP="0022219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Do not get distracted by conversations.</w:t>
      </w:r>
    </w:p>
    <w:p w14:paraId="0F536CCF" w14:textId="3674ED46" w:rsidR="00F8705A" w:rsidRPr="00222197" w:rsidRDefault="007B30F2" w:rsidP="0022219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22197">
        <w:rPr>
          <w:rFonts w:ascii="Arial" w:hAnsi="Arial" w:cs="Arial"/>
          <w:color w:val="000000"/>
        </w:rPr>
        <w:t>Approach a corner or intersection from the center of the hall. Plan to walk to the right, reducing the</w:t>
      </w:r>
      <w:r w:rsidR="00222197" w:rsidRP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>chance of oncoming collisions.</w:t>
      </w:r>
    </w:p>
    <w:p w14:paraId="3EBF5E5C" w14:textId="77777777" w:rsidR="00222197" w:rsidRPr="00222197" w:rsidRDefault="00222197" w:rsidP="002221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468ED19" w14:textId="77777777" w:rsidR="00580FA7" w:rsidRPr="00222197" w:rsidRDefault="00580FA7" w:rsidP="00222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b/>
          <w:sz w:val="28"/>
          <w:szCs w:val="28"/>
        </w:rPr>
      </w:pPr>
      <w:r w:rsidRPr="00222197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13249F06" w14:textId="3682076A" w:rsidR="007B30F2" w:rsidRPr="00222197" w:rsidRDefault="007B30F2" w:rsidP="0022219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22197">
        <w:rPr>
          <w:rFonts w:ascii="Arial" w:hAnsi="Arial" w:cs="Arial"/>
        </w:rPr>
        <w:t>Wear a hard hat or bump hat if necessary for the job.</w:t>
      </w:r>
    </w:p>
    <w:p w14:paraId="7EF558E8" w14:textId="39621949" w:rsidR="007B30F2" w:rsidRPr="00222197" w:rsidRDefault="007B30F2" w:rsidP="0022219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22197">
        <w:rPr>
          <w:rFonts w:ascii="Arial" w:hAnsi="Arial" w:cs="Arial"/>
        </w:rPr>
        <w:t>Watch for falling objects or items that block aisles.</w:t>
      </w:r>
    </w:p>
    <w:p w14:paraId="2560B12C" w14:textId="1AF96C52" w:rsidR="007B30F2" w:rsidRPr="00222197" w:rsidRDefault="007B30F2" w:rsidP="0022219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22197">
        <w:rPr>
          <w:rFonts w:ascii="Arial" w:hAnsi="Arial" w:cs="Arial"/>
        </w:rPr>
        <w:t>Keep all screens and guards in place.</w:t>
      </w:r>
    </w:p>
    <w:p w14:paraId="6FDCF1C5" w14:textId="13EB0219" w:rsidR="002D5BB7" w:rsidRPr="00222197" w:rsidRDefault="007B30F2" w:rsidP="00222197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8"/>
          <w:szCs w:val="28"/>
        </w:rPr>
      </w:pPr>
      <w:r w:rsidRPr="00222197">
        <w:rPr>
          <w:rFonts w:ascii="Arial" w:hAnsi="Arial" w:cs="Arial"/>
        </w:rPr>
        <w:t>Use safe storage and handling procedures.</w:t>
      </w:r>
      <w:r w:rsidRPr="00222197">
        <w:rPr>
          <w:rFonts w:ascii="Arial" w:hAnsi="Arial" w:cs="Arial"/>
          <w:b/>
          <w:sz w:val="28"/>
          <w:szCs w:val="28"/>
        </w:rPr>
        <w:t xml:space="preserve"> </w:t>
      </w:r>
      <w:r w:rsidR="002D5BB7" w:rsidRPr="00222197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22219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22219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222197" w:rsidRDefault="001956EA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A49245B" w14:textId="5E655161" w:rsidR="007B30F2" w:rsidRPr="00222197" w:rsidRDefault="007B30F2" w:rsidP="007B30F2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22197">
        <w:rPr>
          <w:rFonts w:ascii="Arial" w:hAnsi="Arial" w:cs="Arial"/>
        </w:rPr>
        <w:t xml:space="preserve">1. It is acceptable to remove machine guards if they are in the way. </w:t>
      </w:r>
      <w:r w:rsidRPr="00222197">
        <w:rPr>
          <w:rFonts w:ascii="Arial" w:hAnsi="Arial" w:cs="Arial"/>
          <w:color w:val="000000"/>
        </w:rPr>
        <w:tab/>
      </w:r>
      <w:r w:rsidRPr="00222197">
        <w:rPr>
          <w:rFonts w:ascii="Arial" w:hAnsi="Arial" w:cs="Arial"/>
          <w:b/>
        </w:rPr>
        <w:t>T   F</w:t>
      </w:r>
    </w:p>
    <w:p w14:paraId="5B247F31" w14:textId="6AAD1593" w:rsidR="007B30F2" w:rsidRPr="00222197" w:rsidRDefault="007B30F2" w:rsidP="007B30F2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22197">
        <w:rPr>
          <w:rFonts w:ascii="Arial" w:hAnsi="Arial" w:cs="Arial"/>
        </w:rPr>
        <w:t>2. Objects leaning against walls, racks, posts, or equipment pose no</w:t>
      </w:r>
      <w:r w:rsidRPr="00222197">
        <w:rPr>
          <w:rFonts w:ascii="Arial" w:hAnsi="Arial" w:cs="Arial"/>
        </w:rPr>
        <w:t xml:space="preserve"> </w:t>
      </w:r>
      <w:r w:rsidRPr="00222197">
        <w:rPr>
          <w:rFonts w:ascii="Arial" w:hAnsi="Arial" w:cs="Arial"/>
        </w:rPr>
        <w:t xml:space="preserve">potential hazards. </w:t>
      </w:r>
      <w:r w:rsidRPr="00222197">
        <w:rPr>
          <w:rFonts w:ascii="Arial" w:hAnsi="Arial" w:cs="Arial"/>
          <w:color w:val="000000"/>
        </w:rPr>
        <w:tab/>
      </w:r>
      <w:r w:rsidRPr="00222197">
        <w:rPr>
          <w:rFonts w:ascii="Arial" w:hAnsi="Arial" w:cs="Arial"/>
          <w:b/>
        </w:rPr>
        <w:t>T   F</w:t>
      </w:r>
    </w:p>
    <w:p w14:paraId="2230589E" w14:textId="7952BD55" w:rsidR="007B30F2" w:rsidRPr="00222197" w:rsidRDefault="007B30F2" w:rsidP="007B30F2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22197">
        <w:rPr>
          <w:rFonts w:ascii="Arial" w:hAnsi="Arial" w:cs="Arial"/>
        </w:rPr>
        <w:t>3. Tree trimming is not a source of struck-by accidents</w:t>
      </w:r>
      <w:r w:rsidRPr="00222197">
        <w:rPr>
          <w:rFonts w:ascii="Arial" w:hAnsi="Arial" w:cs="Arial"/>
        </w:rPr>
        <w:t>.</w:t>
      </w:r>
      <w:r w:rsidRPr="00222197">
        <w:rPr>
          <w:rFonts w:ascii="Arial" w:hAnsi="Arial" w:cs="Arial"/>
          <w:color w:val="000000"/>
        </w:rPr>
        <w:t xml:space="preserve"> </w:t>
      </w:r>
      <w:r w:rsidRPr="00222197">
        <w:rPr>
          <w:rFonts w:ascii="Arial" w:hAnsi="Arial" w:cs="Arial"/>
          <w:color w:val="000000"/>
        </w:rPr>
        <w:tab/>
      </w:r>
      <w:r w:rsidRPr="00222197">
        <w:rPr>
          <w:rFonts w:ascii="Arial" w:hAnsi="Arial" w:cs="Arial"/>
          <w:b/>
        </w:rPr>
        <w:t>T   F</w:t>
      </w:r>
    </w:p>
    <w:p w14:paraId="33C45966" w14:textId="2110B8B4" w:rsidR="007B30F2" w:rsidRPr="00222197" w:rsidRDefault="007B30F2" w:rsidP="007B30F2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22197">
        <w:rPr>
          <w:rFonts w:ascii="Arial" w:hAnsi="Arial" w:cs="Arial"/>
        </w:rPr>
        <w:t xml:space="preserve">4. Do not leave tools or loose parts on window ledges or other working areas. </w:t>
      </w:r>
      <w:r w:rsidRPr="00222197">
        <w:rPr>
          <w:rFonts w:ascii="Arial" w:hAnsi="Arial" w:cs="Arial"/>
          <w:color w:val="000000"/>
        </w:rPr>
        <w:tab/>
      </w:r>
      <w:r w:rsidRPr="00222197">
        <w:rPr>
          <w:rFonts w:ascii="Arial" w:hAnsi="Arial" w:cs="Arial"/>
          <w:b/>
        </w:rPr>
        <w:t>T   F</w:t>
      </w:r>
    </w:p>
    <w:p w14:paraId="60D45A08" w14:textId="0EA67A25" w:rsidR="009F23D2" w:rsidRPr="00222197" w:rsidRDefault="007B30F2" w:rsidP="007B30F2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222197">
        <w:rPr>
          <w:rFonts w:ascii="Arial" w:hAnsi="Arial" w:cs="Arial"/>
        </w:rPr>
        <w:t>5. Equipment falling object protective structures (FOPS) help reduce hazards.</w:t>
      </w:r>
      <w:r w:rsidR="00F8705A" w:rsidRPr="00222197">
        <w:rPr>
          <w:rFonts w:ascii="Arial" w:hAnsi="Arial" w:cs="Arial"/>
          <w:color w:val="000000"/>
        </w:rPr>
        <w:tab/>
      </w:r>
      <w:r w:rsidR="00F8705A" w:rsidRPr="00222197">
        <w:rPr>
          <w:rFonts w:ascii="Arial" w:hAnsi="Arial" w:cs="Arial"/>
          <w:b/>
        </w:rPr>
        <w:t>T   F</w:t>
      </w:r>
    </w:p>
    <w:p w14:paraId="28015507" w14:textId="77777777" w:rsidR="00F8705A" w:rsidRPr="0022219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22219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22219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22219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22219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98A9D98" w14:textId="77777777" w:rsidR="007B30F2" w:rsidRPr="00222197" w:rsidRDefault="007B30F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154519" w14:textId="77777777" w:rsidR="007B30F2" w:rsidRPr="00222197" w:rsidRDefault="007B30F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22219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22219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222197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22219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Answer Key</w:t>
            </w:r>
          </w:p>
        </w:tc>
      </w:tr>
      <w:tr w:rsidR="002D5BB7" w:rsidRPr="00222197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22219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C827B67" w:rsidR="002D5BB7" w:rsidRPr="00222197" w:rsidRDefault="007B30F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F</w:t>
            </w:r>
          </w:p>
        </w:tc>
      </w:tr>
      <w:tr w:rsidR="002D5BB7" w:rsidRPr="00222197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22219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4C50B38" w:rsidR="002D5BB7" w:rsidRPr="00222197" w:rsidRDefault="007B30F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F</w:t>
            </w:r>
          </w:p>
        </w:tc>
      </w:tr>
      <w:tr w:rsidR="002D5BB7" w:rsidRPr="00222197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22219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664C0CED" w:rsidR="002D5BB7" w:rsidRPr="00222197" w:rsidRDefault="007B30F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F</w:t>
            </w:r>
          </w:p>
        </w:tc>
      </w:tr>
      <w:tr w:rsidR="002D5BB7" w:rsidRPr="00222197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22219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0E98D909" w:rsidR="002D5BB7" w:rsidRPr="00222197" w:rsidRDefault="007B30F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T</w:t>
            </w:r>
          </w:p>
        </w:tc>
      </w:tr>
      <w:tr w:rsidR="002D5BB7" w:rsidRPr="00222197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22219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8CAE831" w:rsidR="002D5BB7" w:rsidRPr="00222197" w:rsidRDefault="007B30F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22197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222197" w:rsidRDefault="009F23D2">
      <w:pPr>
        <w:rPr>
          <w:rFonts w:ascii="Arial" w:hAnsi="Arial" w:cs="Arial"/>
          <w:b/>
        </w:rPr>
      </w:pPr>
    </w:p>
    <w:sectPr w:rsidR="009F23D2" w:rsidRPr="00222197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222197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222197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24FA05DD" w:rsidR="00A57CD8" w:rsidRDefault="006F5C8A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Struck-By Accidents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D8708D"/>
    <w:multiLevelType w:val="hybridMultilevel"/>
    <w:tmpl w:val="1F2A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17B"/>
    <w:multiLevelType w:val="hybridMultilevel"/>
    <w:tmpl w:val="644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462D"/>
    <w:multiLevelType w:val="hybridMultilevel"/>
    <w:tmpl w:val="BF76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B0179"/>
    <w:multiLevelType w:val="hybridMultilevel"/>
    <w:tmpl w:val="5E6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318C4"/>
    <w:multiLevelType w:val="hybridMultilevel"/>
    <w:tmpl w:val="A07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222197"/>
    <w:rsid w:val="002D5BB7"/>
    <w:rsid w:val="00325763"/>
    <w:rsid w:val="00461060"/>
    <w:rsid w:val="00580FA7"/>
    <w:rsid w:val="006B6C6C"/>
    <w:rsid w:val="006F5C8A"/>
    <w:rsid w:val="007B30F2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3526F-915D-4DF6-9384-E8EE8937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2014-09-10T17:15:00Z</dcterms:created>
  <dcterms:modified xsi:type="dcterms:W3CDTF">2014-09-10T17:22:00Z</dcterms:modified>
</cp:coreProperties>
</file>