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77777777" w:rsidR="009F23D2" w:rsidRPr="00D5045E" w:rsidRDefault="009F23D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5783B26" w14:textId="6BEA30C6" w:rsidR="00D5045E" w:rsidRPr="00D5045E" w:rsidRDefault="00D5045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/>
          <w:sz w:val="28"/>
          <w:szCs w:val="28"/>
        </w:rPr>
      </w:pPr>
      <w:r w:rsidRPr="00D5045E">
        <w:rPr>
          <w:rFonts w:ascii="Arial" w:hAnsi="Arial" w:cs="Arial"/>
          <w:b/>
          <w:bCs/>
          <w:color w:val="009900"/>
          <w:sz w:val="28"/>
          <w:szCs w:val="28"/>
        </w:rPr>
        <w:t>Objective: To prevent falls while trimming or pruning tree limbs.</w:t>
      </w:r>
    </w:p>
    <w:p w14:paraId="125E1671" w14:textId="77777777" w:rsidR="00D5045E" w:rsidRPr="00D5045E" w:rsidRDefault="00D5045E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E3FDA7E" w14:textId="77777777" w:rsidR="00D5045E" w:rsidRPr="00D5045E" w:rsidRDefault="00325763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D5045E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D5045E" w:rsidRPr="00D5045E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648D1CB3" w14:textId="77777777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5E8427DD" w14:textId="6145FD6F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5045E">
        <w:rPr>
          <w:rFonts w:ascii="Arial" w:hAnsi="Arial" w:cs="Arial"/>
        </w:rPr>
        <w:t>Falls can occur while trimming or pruning trees if safety precautions are not taken. For this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module:</w:t>
      </w:r>
    </w:p>
    <w:p w14:paraId="55186CCE" w14:textId="77777777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0EFA3F60" w14:textId="5E7D991A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5045E">
        <w:rPr>
          <w:rFonts w:ascii="Arial" w:hAnsi="Arial" w:cs="Arial"/>
        </w:rPr>
        <w:t xml:space="preserve">  </w:t>
      </w:r>
      <w:r w:rsidRPr="00D5045E">
        <w:rPr>
          <w:rFonts w:ascii="Arial" w:hAnsi="Arial" w:cs="Arial"/>
        </w:rPr>
        <w:t>•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 xml:space="preserve"> Review the information on safety concerns, equipment, and procedures.</w:t>
      </w:r>
    </w:p>
    <w:p w14:paraId="315E038B" w14:textId="7E5B6337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5045E">
        <w:rPr>
          <w:rFonts w:ascii="Arial" w:hAnsi="Arial" w:cs="Arial"/>
        </w:rPr>
        <w:t xml:space="preserve">  </w:t>
      </w:r>
      <w:r w:rsidRPr="00D5045E">
        <w:rPr>
          <w:rFonts w:ascii="Arial" w:hAnsi="Arial" w:cs="Arial"/>
        </w:rPr>
        <w:t>•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 xml:space="preserve"> Ask workers to describe their own experience working in trees.</w:t>
      </w:r>
    </w:p>
    <w:p w14:paraId="7EBAB1C6" w14:textId="21111DB1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5045E">
        <w:rPr>
          <w:rFonts w:ascii="Arial" w:hAnsi="Arial" w:cs="Arial"/>
        </w:rPr>
        <w:t xml:space="preserve">  </w:t>
      </w:r>
      <w:r w:rsidRPr="00D5045E">
        <w:rPr>
          <w:rFonts w:ascii="Arial" w:hAnsi="Arial" w:cs="Arial"/>
        </w:rPr>
        <w:t>•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 xml:space="preserve"> Review the important points.</w:t>
      </w:r>
    </w:p>
    <w:p w14:paraId="5B4307AB" w14:textId="09B89B70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D5045E">
        <w:rPr>
          <w:rFonts w:ascii="Arial" w:hAnsi="Arial" w:cs="Arial"/>
        </w:rPr>
        <w:t xml:space="preserve">  </w:t>
      </w:r>
      <w:r w:rsidRPr="00D5045E">
        <w:rPr>
          <w:rFonts w:ascii="Arial" w:hAnsi="Arial" w:cs="Arial"/>
        </w:rPr>
        <w:t>•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 xml:space="preserve"> Have workers take the True/False quiz to check their learning.</w:t>
      </w:r>
    </w:p>
    <w:p w14:paraId="251300BE" w14:textId="77777777" w:rsidR="00D5045E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14:paraId="2C5A8E16" w14:textId="38489BA0" w:rsidR="00F8705A" w:rsidRPr="00D5045E" w:rsidRDefault="00D5045E" w:rsidP="00D5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5045E">
        <w:rPr>
          <w:rFonts w:ascii="Arial" w:hAnsi="Arial" w:cs="Arial"/>
        </w:rPr>
        <w:t xml:space="preserve">For related information, see the Tailgate Safety Training modules </w:t>
      </w:r>
      <w:r w:rsidRPr="00D5045E">
        <w:rPr>
          <w:rFonts w:ascii="Arial" w:hAnsi="Arial" w:cs="Arial"/>
          <w:i/>
          <w:iCs/>
        </w:rPr>
        <w:t>Proper Use of Ladders,</w:t>
      </w:r>
      <w:r w:rsidRPr="00D5045E">
        <w:rPr>
          <w:rFonts w:ascii="Arial" w:hAnsi="Arial" w:cs="Arial"/>
          <w:i/>
          <w:iCs/>
        </w:rPr>
        <w:t xml:space="preserve"> </w:t>
      </w:r>
      <w:r w:rsidRPr="00D5045E">
        <w:rPr>
          <w:rFonts w:ascii="Arial" w:hAnsi="Arial" w:cs="Arial"/>
          <w:i/>
          <w:iCs/>
        </w:rPr>
        <w:t xml:space="preserve">Tree Pruning and Ladder Safety, </w:t>
      </w:r>
      <w:r w:rsidRPr="00D5045E">
        <w:rPr>
          <w:rFonts w:ascii="Arial" w:hAnsi="Arial" w:cs="Arial"/>
        </w:rPr>
        <w:t xml:space="preserve">and </w:t>
      </w:r>
      <w:r w:rsidRPr="00D5045E">
        <w:rPr>
          <w:rFonts w:ascii="Arial" w:hAnsi="Arial" w:cs="Arial"/>
          <w:i/>
          <w:iCs/>
        </w:rPr>
        <w:t>Overhead Electrical Hazards.</w:t>
      </w:r>
    </w:p>
    <w:p w14:paraId="0C10EB34" w14:textId="77777777" w:rsidR="00D5045E" w:rsidRPr="00D5045E" w:rsidRDefault="00D5045E" w:rsidP="00D5045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6B1B853" w14:textId="77777777" w:rsidR="00325763" w:rsidRPr="00D5045E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D5045E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3B3505E5" w14:textId="17D7806A" w:rsid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You should always use a full-body harness and other safety equipment while working in trees. A full-body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harness wraps around the waist, shoulders, and legs. It has a D-ring in the center of the back to attach a lanyard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or other safety devices. A full-body harness is the best type of safety system to use while you are trimming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limbs. Always secure the harness before you start. Ask your employer if training and safety classes are provided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for the proper use of harnesses and trimming equipment such as chain saws, hand cutting saws, and pruners. A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safety belt can also be used while trimming limbs in trees. However, a safety belt will only keep you in position.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It will not protect you if you should fall.</w:t>
      </w:r>
    </w:p>
    <w:p w14:paraId="416618D5" w14:textId="77777777" w:rsidR="00D5045E" w:rsidRP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D5CF6D" w14:textId="01A873BA" w:rsid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While trimming tree limbs, always be aware of electrical power lines. Most power lines are not insulated.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Serious injury and possible electrocution can occur if you come into contact with power lines. Only experienced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workers should trim trees near power lines. If possible, your employer should ask the power company to cut the</w:t>
      </w:r>
      <w:r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power while you are trimming trees near power lines.</w:t>
      </w:r>
    </w:p>
    <w:p w14:paraId="366C6A28" w14:textId="77777777" w:rsidR="00D5045E" w:rsidRP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8354F2" w14:textId="77777777" w:rsidR="00D5045E" w:rsidRP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D5045E">
        <w:rPr>
          <w:rFonts w:ascii="Arial" w:hAnsi="Arial" w:cs="Arial"/>
          <w:b/>
          <w:bCs/>
          <w:color w:val="009900"/>
          <w:sz w:val="28"/>
          <w:szCs w:val="28"/>
        </w:rPr>
        <w:t>Overhead Power Lines</w:t>
      </w:r>
    </w:p>
    <w:p w14:paraId="78315439" w14:textId="77777777" w:rsid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5ECBA3" w14:textId="07B1AFFA" w:rsidR="00D5045E" w:rsidRPr="00D5045E" w:rsidRDefault="00D5045E" w:rsidP="00D5045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D5045E">
        <w:rPr>
          <w:rFonts w:ascii="Arial" w:hAnsi="Arial" w:cs="Arial"/>
          <w:b/>
          <w:bCs/>
        </w:rPr>
        <w:t>Check for overhead power lines!</w:t>
      </w:r>
    </w:p>
    <w:p w14:paraId="67B7127D" w14:textId="35A7FC49" w:rsidR="00D5045E" w:rsidRPr="00D5045E" w:rsidRDefault="00D5045E" w:rsidP="00D5045E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Stay at least 10 feet away from power lines.</w:t>
      </w:r>
    </w:p>
    <w:p w14:paraId="17791641" w14:textId="77777777" w:rsidR="00D5045E" w:rsidRP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4D435D" w14:textId="77777777" w:rsidR="00D5045E" w:rsidRP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D5045E">
        <w:rPr>
          <w:rFonts w:ascii="Arial" w:hAnsi="Arial" w:cs="Arial"/>
          <w:b/>
          <w:bCs/>
          <w:color w:val="009900"/>
          <w:sz w:val="28"/>
          <w:szCs w:val="28"/>
        </w:rPr>
        <w:t>Safety Procedures to Prevent Falls</w:t>
      </w:r>
    </w:p>
    <w:p w14:paraId="481109C9" w14:textId="77777777" w:rsid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1E2D97" w14:textId="74AF84C0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Check trees and tree limbs for structural weakness before you climb or start trimming.</w:t>
      </w:r>
    </w:p>
    <w:p w14:paraId="10C7B56D" w14:textId="5B854FE3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Check all equipment for defects before you climb or start trimming.</w:t>
      </w:r>
    </w:p>
    <w:p w14:paraId="5887D995" w14:textId="27B81305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Be sure you are properly tied into the tree before you start trimming.</w:t>
      </w:r>
    </w:p>
    <w:p w14:paraId="6EB311CD" w14:textId="326F4BD7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Use a safety rope to raise and lower tools.</w:t>
      </w:r>
    </w:p>
    <w:p w14:paraId="66BEDC28" w14:textId="60D7A81D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Always pay attention to your footing. Check before you change your position.</w:t>
      </w:r>
    </w:p>
    <w:p w14:paraId="4310DFF2" w14:textId="19FE1A10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lastRenderedPageBreak/>
        <w:t>Always make sure that other workers are not below while you are trimming.</w:t>
      </w:r>
    </w:p>
    <w:p w14:paraId="796C1297" w14:textId="1532253B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If possible, have a co-worker on the ground act as a spotter.</w:t>
      </w:r>
    </w:p>
    <w:p w14:paraId="4212163A" w14:textId="697F67B1" w:rsidR="00D5045E" w:rsidRPr="00D5045E" w:rsidRDefault="00D5045E" w:rsidP="00D5045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Do not work in trees if you are tired. Fatigue can lead to a fall or an accident.</w:t>
      </w:r>
    </w:p>
    <w:p w14:paraId="50B148B9" w14:textId="77777777" w:rsidR="00D5045E" w:rsidRP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EB9426" w14:textId="77777777" w:rsidR="00D5045E" w:rsidRP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/>
          <w:sz w:val="28"/>
          <w:szCs w:val="28"/>
        </w:rPr>
      </w:pPr>
      <w:r w:rsidRPr="00D5045E">
        <w:rPr>
          <w:rFonts w:ascii="Arial" w:hAnsi="Arial" w:cs="Arial"/>
          <w:b/>
          <w:bCs/>
          <w:color w:val="009900"/>
          <w:sz w:val="28"/>
          <w:szCs w:val="28"/>
        </w:rPr>
        <w:t>Safety Equipment</w:t>
      </w:r>
    </w:p>
    <w:p w14:paraId="1CB5FF66" w14:textId="77777777" w:rsidR="00D5045E" w:rsidRDefault="00D5045E" w:rsidP="00D504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9F50EB" w14:textId="47A1F622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Full-body safety harness</w:t>
      </w:r>
    </w:p>
    <w:p w14:paraId="5CF01C6A" w14:textId="77EAFB56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Safety belt</w:t>
      </w:r>
    </w:p>
    <w:p w14:paraId="027EEE92" w14:textId="32C913CE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Lanyards</w:t>
      </w:r>
    </w:p>
    <w:p w14:paraId="5A930545" w14:textId="72E71391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Lifelines</w:t>
      </w:r>
    </w:p>
    <w:p w14:paraId="553E04AE" w14:textId="19564383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Cross-arm strap</w:t>
      </w:r>
    </w:p>
    <w:p w14:paraId="4746652C" w14:textId="5486AF5F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Earplugs or noise mufflers</w:t>
      </w:r>
    </w:p>
    <w:p w14:paraId="72A41A47" w14:textId="58CE405B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Safety glasses or goggles</w:t>
      </w:r>
    </w:p>
    <w:p w14:paraId="1C911912" w14:textId="2288E82B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Gloves</w:t>
      </w:r>
    </w:p>
    <w:p w14:paraId="057B8403" w14:textId="12182072" w:rsidR="00D5045E" w:rsidRPr="00D5045E" w:rsidRDefault="00D5045E" w:rsidP="00D5045E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Hard hat</w:t>
      </w:r>
    </w:p>
    <w:p w14:paraId="0F536CCF" w14:textId="46B773B0" w:rsidR="00F8705A" w:rsidRPr="00D5045E" w:rsidRDefault="00D5045E" w:rsidP="00D5045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5045E">
        <w:rPr>
          <w:rFonts w:ascii="Arial" w:hAnsi="Arial" w:cs="Arial"/>
        </w:rPr>
        <w:t>Steel-toed boots</w:t>
      </w:r>
    </w:p>
    <w:p w14:paraId="1468ED19" w14:textId="77777777" w:rsidR="00580FA7" w:rsidRPr="00D5045E" w:rsidRDefault="00580FA7" w:rsidP="00D504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sz w:val="28"/>
          <w:szCs w:val="28"/>
        </w:rPr>
      </w:pPr>
      <w:r w:rsidRPr="00D5045E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04D47C97" w14:textId="6D077D74" w:rsidR="00D5045E" w:rsidRPr="00D5045E" w:rsidRDefault="00D5045E" w:rsidP="00D5045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Always use the proper safety equipment while pruning trees to lessen the possibility of falling or having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an accident.</w:t>
      </w:r>
    </w:p>
    <w:p w14:paraId="66BC5ED5" w14:textId="5D161DEC" w:rsidR="00D5045E" w:rsidRPr="00D5045E" w:rsidRDefault="00D5045E" w:rsidP="00D5045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Only experienced workers should trim or prune tree limbs near power lines.</w:t>
      </w:r>
    </w:p>
    <w:p w14:paraId="638EF123" w14:textId="34CC8894" w:rsidR="00D5045E" w:rsidRPr="00D5045E" w:rsidRDefault="00D5045E" w:rsidP="00D5045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5045E">
        <w:rPr>
          <w:rFonts w:ascii="Arial" w:hAnsi="Arial" w:cs="Arial"/>
        </w:rPr>
        <w:t>Check all equipment for defects before you climb or start trimming.</w:t>
      </w:r>
    </w:p>
    <w:p w14:paraId="6FDCF1C5" w14:textId="15345283" w:rsidR="002D5BB7" w:rsidRPr="00D5045E" w:rsidRDefault="00D5045E" w:rsidP="00D5045E">
      <w:pPr>
        <w:pStyle w:val="ListParagraph"/>
        <w:numPr>
          <w:ilvl w:val="0"/>
          <w:numId w:val="9"/>
        </w:numPr>
        <w:ind w:left="360"/>
        <w:jc w:val="both"/>
        <w:rPr>
          <w:rFonts w:ascii="Arial" w:hAnsi="Arial" w:cs="Arial"/>
          <w:b/>
          <w:sz w:val="28"/>
          <w:szCs w:val="28"/>
        </w:rPr>
      </w:pPr>
      <w:r w:rsidRPr="00D5045E">
        <w:rPr>
          <w:rFonts w:ascii="Arial" w:hAnsi="Arial" w:cs="Arial"/>
        </w:rPr>
        <w:t>Never use a metal ladder to trim tree limbs near power lines.</w:t>
      </w:r>
      <w:r w:rsidR="002D5BB7" w:rsidRPr="00D5045E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D5045E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D5045E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175FADB2" w14:textId="4318A2BD" w:rsidR="00D5045E" w:rsidRPr="00D5045E" w:rsidRDefault="00D5045E" w:rsidP="00D5045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045E">
        <w:rPr>
          <w:rFonts w:ascii="Arial" w:hAnsi="Arial" w:cs="Arial"/>
        </w:rPr>
        <w:t>1. A full-body harness is the best type of safety equipment to use while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 xml:space="preserve">trimming trees. </w:t>
      </w:r>
      <w:r w:rsidRPr="00D5045E">
        <w:rPr>
          <w:rFonts w:ascii="Arial" w:hAnsi="Arial" w:cs="Arial"/>
          <w:color w:val="000000"/>
        </w:rPr>
        <w:tab/>
      </w:r>
      <w:r w:rsidRPr="00D5045E">
        <w:rPr>
          <w:rFonts w:ascii="Arial" w:hAnsi="Arial" w:cs="Arial"/>
          <w:b/>
        </w:rPr>
        <w:t>T   F</w:t>
      </w:r>
    </w:p>
    <w:p w14:paraId="4C9751B7" w14:textId="4FAB43E6" w:rsidR="00D5045E" w:rsidRPr="00D5045E" w:rsidRDefault="00D5045E" w:rsidP="00D5045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045E">
        <w:rPr>
          <w:rFonts w:ascii="Arial" w:hAnsi="Arial" w:cs="Arial"/>
        </w:rPr>
        <w:t xml:space="preserve">2. A safety belt will protect you if you should fall. </w:t>
      </w:r>
      <w:r w:rsidRPr="00D5045E">
        <w:rPr>
          <w:rFonts w:ascii="Arial" w:hAnsi="Arial" w:cs="Arial"/>
          <w:color w:val="000000"/>
        </w:rPr>
        <w:tab/>
      </w:r>
      <w:r w:rsidRPr="00D5045E">
        <w:rPr>
          <w:rFonts w:ascii="Arial" w:hAnsi="Arial" w:cs="Arial"/>
          <w:b/>
        </w:rPr>
        <w:t>T   F</w:t>
      </w:r>
    </w:p>
    <w:p w14:paraId="3DD3AA47" w14:textId="7C74BA08" w:rsidR="00D5045E" w:rsidRPr="00D5045E" w:rsidRDefault="00D5045E" w:rsidP="00D5045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045E">
        <w:rPr>
          <w:rFonts w:ascii="Arial" w:hAnsi="Arial" w:cs="Arial"/>
        </w:rPr>
        <w:t>3. You should perform a safety check of all equipment each time before you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>climb into a tree.</w:t>
      </w:r>
      <w:r w:rsidRPr="00D5045E">
        <w:rPr>
          <w:rFonts w:ascii="Arial" w:hAnsi="Arial" w:cs="Arial"/>
          <w:color w:val="000000"/>
        </w:rPr>
        <w:t xml:space="preserve"> </w:t>
      </w:r>
      <w:r w:rsidRPr="00D5045E">
        <w:rPr>
          <w:rFonts w:ascii="Arial" w:hAnsi="Arial" w:cs="Arial"/>
          <w:color w:val="000000"/>
        </w:rPr>
        <w:tab/>
      </w:r>
      <w:r w:rsidRPr="00D5045E">
        <w:rPr>
          <w:rFonts w:ascii="Arial" w:hAnsi="Arial" w:cs="Arial"/>
          <w:b/>
        </w:rPr>
        <w:t>T   F</w:t>
      </w:r>
    </w:p>
    <w:p w14:paraId="145B621F" w14:textId="3614114C" w:rsidR="00D5045E" w:rsidRPr="00D5045E" w:rsidRDefault="00D5045E" w:rsidP="00D5045E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5045E">
        <w:rPr>
          <w:rFonts w:ascii="Arial" w:hAnsi="Arial" w:cs="Arial"/>
        </w:rPr>
        <w:t>4. If you trim tree limbs near power lines, only use a wooden or fiberglass</w:t>
      </w:r>
      <w:r w:rsidRPr="00D5045E">
        <w:rPr>
          <w:rFonts w:ascii="Arial" w:hAnsi="Arial" w:cs="Arial"/>
        </w:rPr>
        <w:t xml:space="preserve"> </w:t>
      </w:r>
      <w:r w:rsidRPr="00D5045E">
        <w:rPr>
          <w:rFonts w:ascii="Arial" w:hAnsi="Arial" w:cs="Arial"/>
        </w:rPr>
        <w:t xml:space="preserve">ladder. </w:t>
      </w:r>
      <w:r w:rsidRPr="00D5045E">
        <w:rPr>
          <w:rFonts w:ascii="Arial" w:hAnsi="Arial" w:cs="Arial"/>
          <w:color w:val="000000"/>
        </w:rPr>
        <w:tab/>
      </w:r>
      <w:r w:rsidRPr="00D5045E">
        <w:rPr>
          <w:rFonts w:ascii="Arial" w:hAnsi="Arial" w:cs="Arial"/>
          <w:b/>
        </w:rPr>
        <w:t>T   F</w:t>
      </w:r>
    </w:p>
    <w:p w14:paraId="60D45A08" w14:textId="78FD2EF2" w:rsidR="009F23D2" w:rsidRPr="00D5045E" w:rsidRDefault="00D5045E" w:rsidP="00D5045E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D5045E">
        <w:rPr>
          <w:rFonts w:ascii="Arial" w:hAnsi="Arial" w:cs="Arial"/>
        </w:rPr>
        <w:t>5. The top step of a stepla</w:t>
      </w:r>
      <w:r w:rsidRPr="00D5045E">
        <w:rPr>
          <w:rFonts w:ascii="Arial" w:hAnsi="Arial" w:cs="Arial"/>
        </w:rPr>
        <w:t xml:space="preserve">dder can be used if necessary. </w:t>
      </w:r>
      <w:r w:rsidR="00F8705A" w:rsidRPr="00D5045E">
        <w:rPr>
          <w:rFonts w:ascii="Arial" w:hAnsi="Arial" w:cs="Arial"/>
          <w:color w:val="000000"/>
        </w:rPr>
        <w:tab/>
      </w:r>
      <w:r w:rsidR="00F8705A" w:rsidRPr="00D5045E">
        <w:rPr>
          <w:rFonts w:ascii="Arial" w:hAnsi="Arial" w:cs="Arial"/>
          <w:b/>
        </w:rPr>
        <w:t>T   F</w:t>
      </w:r>
    </w:p>
    <w:p w14:paraId="28015507" w14:textId="77777777" w:rsidR="00F8705A" w:rsidRPr="00D5045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D5045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D5045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D5045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AE870AB" w14:textId="77777777" w:rsidR="00D5045E" w:rsidRDefault="00D5045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023724B8" w14:textId="77777777" w:rsidR="00D5045E" w:rsidRDefault="00D5045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26828AE" w14:textId="77777777" w:rsidR="00D5045E" w:rsidRPr="00D5045E" w:rsidRDefault="00D5045E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D5045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D5045E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D5045E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D5045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045E">
              <w:rPr>
                <w:rFonts w:ascii="Arial" w:hAnsi="Arial" w:cs="Arial"/>
              </w:rPr>
              <w:t>Answer Key</w:t>
            </w:r>
          </w:p>
        </w:tc>
      </w:tr>
      <w:tr w:rsidR="002D5BB7" w:rsidRPr="00D5045E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D5045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045E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34E2716" w:rsidR="002D5BB7" w:rsidRPr="00D5045E" w:rsidRDefault="00D5045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D5045E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D5045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045E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383E3303" w:rsidR="002D5BB7" w:rsidRPr="00D5045E" w:rsidRDefault="00D5045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D5045E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D5045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045E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4537C086" w:rsidR="002D5BB7" w:rsidRPr="00D5045E" w:rsidRDefault="00D5045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D5045E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D5045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045E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06E1A4A2" w:rsidR="002D5BB7" w:rsidRPr="00D5045E" w:rsidRDefault="00D5045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D5045E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D5045E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D5045E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19758710" w:rsidR="002D5BB7" w:rsidRPr="00D5045E" w:rsidRDefault="00D5045E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D5045E" w:rsidRDefault="009F23D2">
      <w:pPr>
        <w:rPr>
          <w:rFonts w:ascii="Arial" w:hAnsi="Arial" w:cs="Arial"/>
          <w:b/>
        </w:rPr>
      </w:pPr>
    </w:p>
    <w:sectPr w:rsidR="009F23D2" w:rsidRPr="00D5045E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D5045E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D5045E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38C84127" w:rsidR="00A57CD8" w:rsidRDefault="00D5045E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Preventing Falls from Trees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DD0DF3"/>
    <w:multiLevelType w:val="hybridMultilevel"/>
    <w:tmpl w:val="86F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62427"/>
    <w:multiLevelType w:val="hybridMultilevel"/>
    <w:tmpl w:val="3E1A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355"/>
    <w:multiLevelType w:val="hybridMultilevel"/>
    <w:tmpl w:val="C73A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7165E"/>
    <w:multiLevelType w:val="hybridMultilevel"/>
    <w:tmpl w:val="960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956EA"/>
    <w:rsid w:val="001D6C69"/>
    <w:rsid w:val="002D5BB7"/>
    <w:rsid w:val="00325763"/>
    <w:rsid w:val="00461060"/>
    <w:rsid w:val="00580FA7"/>
    <w:rsid w:val="006B6C6C"/>
    <w:rsid w:val="009179CC"/>
    <w:rsid w:val="009F23D2"/>
    <w:rsid w:val="00A57CD8"/>
    <w:rsid w:val="00B04B47"/>
    <w:rsid w:val="00CB3374"/>
    <w:rsid w:val="00D20BFE"/>
    <w:rsid w:val="00D5045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0EEBE-2681-4690-84F4-EBF30BA2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2014-09-10T16:29:00Z</dcterms:created>
  <dcterms:modified xsi:type="dcterms:W3CDTF">2014-09-10T16:37:00Z</dcterms:modified>
</cp:coreProperties>
</file>